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6AD0" w:rsidRPr="00A00595" w:rsidRDefault="006A1C38" w:rsidP="00A00595">
      <w:pPr>
        <w:pStyle w:val="Nagwek1"/>
        <w:tabs>
          <w:tab w:val="left" w:pos="426"/>
        </w:tabs>
        <w:spacing w:after="100" w:afterAutospacing="1" w:line="257" w:lineRule="auto"/>
        <w:jc w:val="center"/>
        <w:rPr>
          <w:rFonts w:ascii="Times New Roman" w:hAnsi="Times New Roman"/>
          <w:b/>
          <w:color w:val="000000"/>
          <w:sz w:val="28"/>
          <w:szCs w:val="28"/>
        </w:rPr>
      </w:pPr>
      <w:r>
        <w:rPr>
          <w:rFonts w:ascii="Times New Roman" w:hAnsi="Times New Roman"/>
          <w:b/>
          <w:color w:val="000000"/>
          <w:sz w:val="28"/>
          <w:szCs w:val="28"/>
        </w:rPr>
        <w:t xml:space="preserve"> </w:t>
      </w:r>
      <w:r w:rsidR="00A46AD0" w:rsidRPr="00A00595">
        <w:rPr>
          <w:rFonts w:ascii="Times New Roman" w:hAnsi="Times New Roman"/>
          <w:b/>
          <w:color w:val="000000"/>
          <w:sz w:val="28"/>
          <w:szCs w:val="28"/>
        </w:rPr>
        <w:t>SPECYFIKACJA WARUNKÓW ZAMÓWIENIA (dalej SWZ)</w:t>
      </w:r>
      <w:r w:rsidR="00A46AD0" w:rsidRPr="00A00595">
        <w:rPr>
          <w:rFonts w:ascii="Times New Roman" w:hAnsi="Times New Roman"/>
          <w:b/>
          <w:color w:val="000000"/>
          <w:sz w:val="28"/>
          <w:szCs w:val="28"/>
        </w:rPr>
        <w:br/>
        <w:t xml:space="preserve">dla zamówienia o wartości mniejszej od progów unijnych określonych w art. 3 ust. 1 pkt 1 ustawy z dnia 11 września 2019 </w:t>
      </w:r>
      <w:r w:rsidR="00AB7A26" w:rsidRPr="00A00595">
        <w:rPr>
          <w:rFonts w:ascii="Times New Roman" w:hAnsi="Times New Roman"/>
          <w:b/>
          <w:color w:val="000000"/>
          <w:sz w:val="28"/>
          <w:szCs w:val="28"/>
        </w:rPr>
        <w:t>r. - Prawo zamówień publicznych</w:t>
      </w:r>
    </w:p>
    <w:p w:rsidR="00A00595" w:rsidRPr="00A00595" w:rsidRDefault="00A46AD0" w:rsidP="00A00595">
      <w:pPr>
        <w:spacing w:after="100" w:afterAutospacing="1" w:line="276" w:lineRule="auto"/>
        <w:jc w:val="center"/>
        <w:rPr>
          <w:rFonts w:ascii="Times New Roman" w:hAnsi="Times New Roman"/>
          <w:sz w:val="28"/>
          <w:szCs w:val="28"/>
        </w:rPr>
      </w:pPr>
      <w:r w:rsidRPr="00A00595">
        <w:rPr>
          <w:rFonts w:ascii="Times New Roman" w:hAnsi="Times New Roman"/>
          <w:sz w:val="28"/>
          <w:szCs w:val="28"/>
        </w:rPr>
        <w:t xml:space="preserve">Postępowanie prowadzone jest zgodnie z ustawą z dnia 11 września 2019 r. - Prawo zamówień publicznych (dalej </w:t>
      </w:r>
      <w:proofErr w:type="spellStart"/>
      <w:r w:rsidRPr="00A00595">
        <w:rPr>
          <w:rFonts w:ascii="Times New Roman" w:hAnsi="Times New Roman"/>
          <w:sz w:val="28"/>
          <w:szCs w:val="28"/>
        </w:rPr>
        <w:t>Pzp</w:t>
      </w:r>
      <w:proofErr w:type="spellEnd"/>
      <w:r w:rsidRPr="00A00595">
        <w:rPr>
          <w:rFonts w:ascii="Times New Roman" w:hAnsi="Times New Roman"/>
          <w:sz w:val="28"/>
          <w:szCs w:val="28"/>
        </w:rPr>
        <w:t xml:space="preserve">) </w:t>
      </w:r>
    </w:p>
    <w:p w:rsidR="00A46AD0" w:rsidRPr="00A00595" w:rsidRDefault="00A46AD0" w:rsidP="00A00595">
      <w:pPr>
        <w:spacing w:after="100" w:afterAutospacing="1" w:line="276" w:lineRule="auto"/>
        <w:jc w:val="center"/>
        <w:rPr>
          <w:rFonts w:ascii="Times New Roman" w:hAnsi="Times New Roman"/>
          <w:sz w:val="28"/>
          <w:szCs w:val="28"/>
        </w:rPr>
      </w:pPr>
      <w:r w:rsidRPr="00A00595">
        <w:rPr>
          <w:rFonts w:ascii="Times New Roman" w:hAnsi="Times New Roman"/>
          <w:sz w:val="28"/>
          <w:szCs w:val="28"/>
        </w:rPr>
        <w:t>(t.</w:t>
      </w:r>
      <w:r w:rsidR="00AB7A26" w:rsidRPr="00A00595">
        <w:rPr>
          <w:rFonts w:ascii="Times New Roman" w:hAnsi="Times New Roman"/>
          <w:sz w:val="28"/>
          <w:szCs w:val="28"/>
        </w:rPr>
        <w:t xml:space="preserve"> </w:t>
      </w:r>
      <w:r w:rsidRPr="00A00595">
        <w:rPr>
          <w:rFonts w:ascii="Times New Roman" w:hAnsi="Times New Roman"/>
          <w:sz w:val="28"/>
          <w:szCs w:val="28"/>
        </w:rPr>
        <w:t xml:space="preserve">j. Dz. </w:t>
      </w:r>
      <w:r w:rsidR="00A00595" w:rsidRPr="00A00595">
        <w:rPr>
          <w:rFonts w:ascii="Times New Roman" w:hAnsi="Times New Roman"/>
          <w:sz w:val="28"/>
          <w:szCs w:val="28"/>
        </w:rPr>
        <w:t>U. z 202</w:t>
      </w:r>
      <w:r w:rsidR="00C70012">
        <w:rPr>
          <w:rFonts w:ascii="Times New Roman" w:hAnsi="Times New Roman"/>
          <w:sz w:val="28"/>
          <w:szCs w:val="28"/>
        </w:rPr>
        <w:t>2</w:t>
      </w:r>
      <w:r w:rsidR="00A00595" w:rsidRPr="00A00595">
        <w:rPr>
          <w:rFonts w:ascii="Times New Roman" w:hAnsi="Times New Roman"/>
          <w:sz w:val="28"/>
          <w:szCs w:val="28"/>
        </w:rPr>
        <w:t xml:space="preserve"> r., poz. 1</w:t>
      </w:r>
      <w:r w:rsidR="00C70012">
        <w:rPr>
          <w:rFonts w:ascii="Times New Roman" w:hAnsi="Times New Roman"/>
          <w:sz w:val="28"/>
          <w:szCs w:val="28"/>
        </w:rPr>
        <w:t>710</w:t>
      </w:r>
      <w:r w:rsidR="00A00595" w:rsidRPr="00A00595">
        <w:rPr>
          <w:rFonts w:ascii="Times New Roman" w:hAnsi="Times New Roman"/>
          <w:sz w:val="28"/>
          <w:szCs w:val="28"/>
        </w:rPr>
        <w:t>)</w:t>
      </w:r>
    </w:p>
    <w:p w:rsidR="00A46AD0" w:rsidRPr="00A00595" w:rsidRDefault="00A46AD0" w:rsidP="00560EC8">
      <w:pPr>
        <w:numPr>
          <w:ilvl w:val="0"/>
          <w:numId w:val="2"/>
        </w:numPr>
        <w:spacing w:after="0" w:line="276" w:lineRule="auto"/>
        <w:rPr>
          <w:rFonts w:ascii="Times New Roman" w:hAnsi="Times New Roman"/>
          <w:sz w:val="28"/>
          <w:szCs w:val="28"/>
        </w:rPr>
      </w:pPr>
      <w:r w:rsidRPr="00A00595">
        <w:rPr>
          <w:rFonts w:ascii="Times New Roman" w:hAnsi="Times New Roman"/>
          <w:sz w:val="28"/>
          <w:szCs w:val="28"/>
        </w:rPr>
        <w:t>NAZWA ORAZ ADRES ZAMAWIAJĄCEGO, NUMER TELEFONU, ADRES POCZTY ELEKTRONICZNEJ ORAZ STRONY INTERNETOWEJ PROWADZONEGO POSTĘPOWANIA.</w:t>
      </w:r>
    </w:p>
    <w:p w:rsidR="0036604F" w:rsidRPr="00A00595" w:rsidRDefault="0036604F" w:rsidP="0036604F">
      <w:pPr>
        <w:spacing w:after="0" w:line="240" w:lineRule="auto"/>
        <w:ind w:left="360"/>
        <w:jc w:val="both"/>
        <w:rPr>
          <w:rFonts w:ascii="Times New Roman" w:hAnsi="Times New Roman"/>
          <w:sz w:val="28"/>
          <w:szCs w:val="28"/>
        </w:rPr>
      </w:pPr>
      <w:r w:rsidRPr="00A00595">
        <w:rPr>
          <w:rFonts w:ascii="Times New Roman" w:hAnsi="Times New Roman"/>
          <w:sz w:val="28"/>
          <w:szCs w:val="28"/>
        </w:rPr>
        <w:t xml:space="preserve">Zamawiający: </w:t>
      </w:r>
      <w:r w:rsidR="00AB7A26" w:rsidRPr="00A00595">
        <w:rPr>
          <w:rFonts w:ascii="Times New Roman" w:hAnsi="Times New Roman"/>
          <w:b/>
          <w:sz w:val="28"/>
          <w:szCs w:val="28"/>
        </w:rPr>
        <w:t xml:space="preserve">Dom Pomocy Społecznej w Lelowie </w:t>
      </w:r>
      <w:r w:rsidR="00AB7A26" w:rsidRPr="00A00595">
        <w:rPr>
          <w:rFonts w:ascii="Times New Roman" w:hAnsi="Times New Roman"/>
          <w:sz w:val="28"/>
          <w:szCs w:val="28"/>
        </w:rPr>
        <w:t>, ul. Szczekocińska 19, 42-235 Lelów</w:t>
      </w:r>
      <w:r w:rsidRPr="00A00595">
        <w:rPr>
          <w:rFonts w:ascii="Times New Roman" w:hAnsi="Times New Roman"/>
          <w:sz w:val="28"/>
          <w:szCs w:val="28"/>
        </w:rPr>
        <w:t xml:space="preserve">, </w:t>
      </w:r>
      <w:r w:rsidR="00AB7A26" w:rsidRPr="00A00595">
        <w:rPr>
          <w:rFonts w:ascii="Times New Roman" w:hAnsi="Times New Roman"/>
          <w:sz w:val="28"/>
          <w:szCs w:val="28"/>
        </w:rPr>
        <w:t>numer telefonu: +48 34 3558297 lub 96</w:t>
      </w:r>
    </w:p>
    <w:p w:rsidR="0036604F" w:rsidRPr="00A00595" w:rsidRDefault="0036604F" w:rsidP="0036604F">
      <w:pPr>
        <w:spacing w:after="0" w:line="240" w:lineRule="auto"/>
        <w:ind w:left="360"/>
        <w:jc w:val="both"/>
        <w:rPr>
          <w:rFonts w:ascii="Times New Roman" w:hAnsi="Times New Roman"/>
          <w:color w:val="FF0000"/>
          <w:sz w:val="28"/>
          <w:szCs w:val="28"/>
        </w:rPr>
      </w:pPr>
      <w:r w:rsidRPr="00A00595">
        <w:rPr>
          <w:rFonts w:ascii="Times New Roman" w:hAnsi="Times New Roman"/>
          <w:sz w:val="28"/>
          <w:szCs w:val="28"/>
        </w:rPr>
        <w:t xml:space="preserve">Adres poczty elektronicznej: </w:t>
      </w:r>
      <w:r w:rsidR="00AB7A26" w:rsidRPr="00A00595">
        <w:rPr>
          <w:rStyle w:val="Hipercze"/>
          <w:rFonts w:ascii="Times New Roman" w:hAnsi="Times New Roman"/>
          <w:sz w:val="28"/>
          <w:szCs w:val="28"/>
        </w:rPr>
        <w:t>dpslelow@poczta.onet.pl</w:t>
      </w:r>
    </w:p>
    <w:p w:rsidR="0036604F" w:rsidRPr="00A00595" w:rsidRDefault="0036604F" w:rsidP="0036604F">
      <w:pPr>
        <w:spacing w:after="0" w:line="240" w:lineRule="auto"/>
        <w:ind w:left="360"/>
        <w:jc w:val="both"/>
        <w:rPr>
          <w:rFonts w:ascii="Times New Roman" w:hAnsi="Times New Roman"/>
          <w:sz w:val="28"/>
          <w:szCs w:val="28"/>
        </w:rPr>
      </w:pPr>
      <w:r w:rsidRPr="00A00595">
        <w:rPr>
          <w:rFonts w:ascii="Times New Roman" w:hAnsi="Times New Roman"/>
          <w:sz w:val="28"/>
          <w:szCs w:val="28"/>
        </w:rPr>
        <w:t xml:space="preserve">Adres strony internetowej prowadzonego postępowania: </w:t>
      </w:r>
    </w:p>
    <w:p w:rsidR="0036604F" w:rsidRPr="00A00595" w:rsidRDefault="00AB7A26" w:rsidP="0036604F">
      <w:pPr>
        <w:spacing w:after="0" w:line="240" w:lineRule="auto"/>
        <w:ind w:left="360"/>
        <w:jc w:val="both"/>
        <w:rPr>
          <w:rStyle w:val="Hipercze"/>
          <w:rFonts w:ascii="Times New Roman" w:hAnsi="Times New Roman"/>
          <w:color w:val="00B050"/>
          <w:sz w:val="28"/>
          <w:szCs w:val="28"/>
        </w:rPr>
      </w:pPr>
      <w:r w:rsidRPr="00A00595">
        <w:rPr>
          <w:rStyle w:val="Hipercze"/>
          <w:rFonts w:ascii="Times New Roman" w:hAnsi="Times New Roman"/>
          <w:color w:val="00B050"/>
          <w:sz w:val="28"/>
          <w:szCs w:val="28"/>
        </w:rPr>
        <w:t>https://www.dpslelow.4bip.pl</w:t>
      </w:r>
    </w:p>
    <w:p w:rsidR="0036604F" w:rsidRPr="00A00595" w:rsidRDefault="006D329A" w:rsidP="0036604F">
      <w:pPr>
        <w:pStyle w:val="glowny"/>
        <w:tabs>
          <w:tab w:val="left" w:pos="20955"/>
          <w:tab w:val="left" w:leader="dot" w:pos="25045"/>
          <w:tab w:val="center" w:pos="25131"/>
          <w:tab w:val="right" w:pos="29667"/>
        </w:tabs>
        <w:spacing w:line="240" w:lineRule="auto"/>
        <w:ind w:left="360"/>
        <w:rPr>
          <w:rFonts w:ascii="Times New Roman" w:hAnsi="Times New Roman" w:cs="Times New Roman"/>
          <w:sz w:val="28"/>
          <w:szCs w:val="28"/>
        </w:rPr>
      </w:pPr>
      <w:r>
        <w:rPr>
          <w:rFonts w:ascii="Times New Roman" w:hAnsi="Times New Roman" w:cs="Times New Roman"/>
          <w:color w:val="FF0000"/>
          <w:sz w:val="28"/>
          <w:szCs w:val="28"/>
        </w:rPr>
        <w:t xml:space="preserve">adres skrytki </w:t>
      </w:r>
      <w:proofErr w:type="spellStart"/>
      <w:r>
        <w:rPr>
          <w:rFonts w:ascii="Times New Roman" w:hAnsi="Times New Roman" w:cs="Times New Roman"/>
          <w:color w:val="FF0000"/>
          <w:sz w:val="28"/>
          <w:szCs w:val="28"/>
        </w:rPr>
        <w:t>ePUAP</w:t>
      </w:r>
      <w:proofErr w:type="spellEnd"/>
      <w:r>
        <w:rPr>
          <w:rFonts w:ascii="Times New Roman" w:hAnsi="Times New Roman" w:cs="Times New Roman"/>
          <w:color w:val="FF0000"/>
          <w:sz w:val="28"/>
          <w:szCs w:val="28"/>
        </w:rPr>
        <w:t>: /</w:t>
      </w:r>
      <w:proofErr w:type="spellStart"/>
      <w:r>
        <w:rPr>
          <w:rFonts w:ascii="Times New Roman" w:hAnsi="Times New Roman" w:cs="Times New Roman"/>
          <w:color w:val="FF0000"/>
          <w:sz w:val="28"/>
          <w:szCs w:val="28"/>
        </w:rPr>
        <w:t>dpslelow</w:t>
      </w:r>
      <w:proofErr w:type="spellEnd"/>
      <w:r w:rsidR="0036604F" w:rsidRPr="00A00595">
        <w:rPr>
          <w:rFonts w:ascii="Times New Roman" w:hAnsi="Times New Roman" w:cs="Times New Roman"/>
          <w:color w:val="FF0000"/>
          <w:sz w:val="28"/>
          <w:szCs w:val="28"/>
        </w:rPr>
        <w:t>/</w:t>
      </w:r>
      <w:proofErr w:type="spellStart"/>
      <w:r w:rsidR="0036604F" w:rsidRPr="00A00595">
        <w:rPr>
          <w:rFonts w:ascii="Times New Roman" w:hAnsi="Times New Roman" w:cs="Times New Roman"/>
          <w:color w:val="FF0000"/>
          <w:sz w:val="28"/>
          <w:szCs w:val="28"/>
        </w:rPr>
        <w:t>SkrytkaESP</w:t>
      </w:r>
      <w:proofErr w:type="spellEnd"/>
      <w:r w:rsidR="0036604F" w:rsidRPr="00A00595">
        <w:rPr>
          <w:rFonts w:ascii="Times New Roman" w:hAnsi="Times New Roman" w:cs="Times New Roman"/>
          <w:color w:val="C00000"/>
          <w:sz w:val="28"/>
          <w:szCs w:val="28"/>
        </w:rPr>
        <w:t xml:space="preserve">  </w:t>
      </w:r>
      <w:hyperlink r:id="rId7" w:tgtFrame="_blank" w:history="1">
        <w:r w:rsidR="0036604F" w:rsidRPr="00A00595">
          <w:rPr>
            <w:rStyle w:val="Hipercze"/>
            <w:rFonts w:ascii="Times New Roman" w:hAnsi="Times New Roman"/>
            <w:sz w:val="28"/>
            <w:szCs w:val="28"/>
          </w:rPr>
          <w:t xml:space="preserve">Elektroniczna skrzynka podawcza </w:t>
        </w:r>
        <w:proofErr w:type="spellStart"/>
        <w:r w:rsidR="0036604F" w:rsidRPr="00A00595">
          <w:rPr>
            <w:rStyle w:val="Hipercze"/>
            <w:rFonts w:ascii="Times New Roman" w:hAnsi="Times New Roman"/>
            <w:sz w:val="28"/>
            <w:szCs w:val="28"/>
          </w:rPr>
          <w:t>ePUAP</w:t>
        </w:r>
        <w:proofErr w:type="spellEnd"/>
      </w:hyperlink>
    </w:p>
    <w:p w:rsidR="0036604F" w:rsidRPr="00A00595" w:rsidRDefault="0036604F" w:rsidP="0036604F">
      <w:pPr>
        <w:spacing w:after="0" w:line="276" w:lineRule="auto"/>
        <w:ind w:left="360"/>
        <w:rPr>
          <w:rFonts w:ascii="Times New Roman" w:hAnsi="Times New Roman"/>
          <w:sz w:val="28"/>
          <w:szCs w:val="28"/>
        </w:rPr>
      </w:pPr>
    </w:p>
    <w:p w:rsidR="00A46AD0" w:rsidRPr="00A00595" w:rsidRDefault="007A53DE" w:rsidP="00560EC8">
      <w:pPr>
        <w:numPr>
          <w:ilvl w:val="0"/>
          <w:numId w:val="2"/>
        </w:numPr>
        <w:spacing w:after="0" w:line="276" w:lineRule="auto"/>
        <w:rPr>
          <w:rStyle w:val="Hipercze"/>
          <w:rFonts w:ascii="Times New Roman" w:hAnsi="Times New Roman"/>
          <w:color w:val="auto"/>
          <w:sz w:val="28"/>
          <w:szCs w:val="28"/>
          <w:u w:val="none"/>
        </w:rPr>
      </w:pPr>
      <w:hyperlink r:id="rId8" w:history="1">
        <w:r w:rsidR="00A46AD0" w:rsidRPr="00A00595">
          <w:rPr>
            <w:rStyle w:val="Hipercze"/>
            <w:rFonts w:ascii="Times New Roman" w:hAnsi="Times New Roman"/>
            <w:sz w:val="28"/>
            <w:szCs w:val="28"/>
          </w:rPr>
          <w:t>ADRES STRONY INTERNETOWEJ, NA KTÓREJ UDOSTĘPNIANE BĘDĄ ZMIANY I WYJAŚNIENIA TREŚCI SWZ ORAZ INNE DOKUMENTY ZAMÓWIENIA BEZPOŚREDNIO ZWIĄZANE Z POSTĘPOWANIEM O UDZIELENIE ZAMÓWIENIA</w:t>
        </w:r>
      </w:hyperlink>
    </w:p>
    <w:p w:rsidR="00AB7A26" w:rsidRPr="00A00595" w:rsidRDefault="00AB7A26" w:rsidP="00AB7A26">
      <w:pPr>
        <w:spacing w:after="0" w:line="240" w:lineRule="auto"/>
        <w:ind w:left="360"/>
        <w:jc w:val="both"/>
        <w:rPr>
          <w:rFonts w:ascii="Times New Roman" w:hAnsi="Times New Roman"/>
          <w:sz w:val="28"/>
          <w:szCs w:val="28"/>
        </w:rPr>
      </w:pPr>
    </w:p>
    <w:p w:rsidR="00AB7A26" w:rsidRPr="00A00595" w:rsidRDefault="00AB7A26" w:rsidP="00AB7A26">
      <w:pPr>
        <w:spacing w:after="0" w:line="240" w:lineRule="auto"/>
        <w:ind w:left="360"/>
        <w:jc w:val="both"/>
        <w:rPr>
          <w:rStyle w:val="Hipercze"/>
          <w:rFonts w:ascii="Times New Roman" w:hAnsi="Times New Roman"/>
          <w:color w:val="00B050"/>
          <w:sz w:val="28"/>
          <w:szCs w:val="28"/>
        </w:rPr>
      </w:pPr>
      <w:r w:rsidRPr="00A00595">
        <w:rPr>
          <w:rStyle w:val="Hipercze"/>
          <w:rFonts w:ascii="Times New Roman" w:hAnsi="Times New Roman"/>
          <w:color w:val="00B050"/>
          <w:sz w:val="28"/>
          <w:szCs w:val="28"/>
        </w:rPr>
        <w:t>https://www.dpslelow.4bip.pl</w:t>
      </w:r>
    </w:p>
    <w:p w:rsidR="0036604F" w:rsidRPr="00A00595" w:rsidRDefault="0036604F" w:rsidP="0036604F">
      <w:pPr>
        <w:spacing w:after="0" w:line="240" w:lineRule="auto"/>
        <w:ind w:left="284"/>
        <w:jc w:val="both"/>
        <w:rPr>
          <w:rFonts w:ascii="Times New Roman" w:hAnsi="Times New Roman"/>
          <w:sz w:val="28"/>
          <w:szCs w:val="28"/>
        </w:rPr>
      </w:pPr>
      <w:r w:rsidRPr="00A00595">
        <w:rPr>
          <w:rFonts w:ascii="Times New Roman" w:hAnsi="Times New Roman"/>
          <w:sz w:val="28"/>
          <w:szCs w:val="28"/>
        </w:rPr>
        <w:t xml:space="preserve">   </w:t>
      </w:r>
    </w:p>
    <w:p w:rsidR="0036604F" w:rsidRPr="00A00595" w:rsidRDefault="0036604F" w:rsidP="0036604F">
      <w:pPr>
        <w:spacing w:after="0" w:line="276" w:lineRule="auto"/>
        <w:rPr>
          <w:rFonts w:ascii="Times New Roman" w:hAnsi="Times New Roman"/>
          <w:sz w:val="28"/>
          <w:szCs w:val="28"/>
        </w:rPr>
      </w:pPr>
    </w:p>
    <w:p w:rsidR="00A46AD0" w:rsidRPr="00A00595" w:rsidRDefault="00A46AD0" w:rsidP="00560EC8">
      <w:pPr>
        <w:numPr>
          <w:ilvl w:val="0"/>
          <w:numId w:val="2"/>
        </w:numPr>
        <w:spacing w:after="0" w:line="276" w:lineRule="auto"/>
        <w:rPr>
          <w:rFonts w:ascii="Times New Roman" w:hAnsi="Times New Roman"/>
          <w:sz w:val="28"/>
          <w:szCs w:val="28"/>
        </w:rPr>
      </w:pPr>
      <w:r w:rsidRPr="00A00595">
        <w:rPr>
          <w:rFonts w:ascii="Times New Roman" w:hAnsi="Times New Roman"/>
          <w:sz w:val="28"/>
          <w:szCs w:val="28"/>
        </w:rPr>
        <w:t>TRYB UDZIELENIA ZAMÓWIENIA.</w:t>
      </w:r>
    </w:p>
    <w:p w:rsidR="00A46AD0" w:rsidRPr="00A00595" w:rsidRDefault="00A46AD0" w:rsidP="00377395">
      <w:pPr>
        <w:spacing w:after="0" w:line="276" w:lineRule="auto"/>
        <w:ind w:left="284"/>
        <w:rPr>
          <w:rFonts w:ascii="Times New Roman" w:hAnsi="Times New Roman"/>
          <w:sz w:val="28"/>
          <w:szCs w:val="28"/>
        </w:rPr>
      </w:pPr>
      <w:r w:rsidRPr="00A00595">
        <w:rPr>
          <w:rFonts w:ascii="Times New Roman" w:hAnsi="Times New Roman"/>
          <w:sz w:val="28"/>
          <w:szCs w:val="28"/>
        </w:rPr>
        <w:t>Postępowanie jest prowadzone w trybie podstawowym bez przeprowadzenia negocjacji treści złożonych ofert zgodnie z art. 275 pkt 1 ustawy Prawo zamówień publicznych. W związku z tym zamawiający nie przewiduje wyboru najkorzystniejszej oferty z możliwością prowadzenia negocjacji.</w:t>
      </w:r>
    </w:p>
    <w:p w:rsidR="00A46AD0" w:rsidRPr="00A00595" w:rsidRDefault="00A46AD0" w:rsidP="00560EC8">
      <w:pPr>
        <w:numPr>
          <w:ilvl w:val="0"/>
          <w:numId w:val="2"/>
        </w:numPr>
        <w:spacing w:after="0" w:line="276" w:lineRule="auto"/>
        <w:rPr>
          <w:rFonts w:ascii="Times New Roman" w:hAnsi="Times New Roman"/>
          <w:b/>
          <w:sz w:val="28"/>
          <w:szCs w:val="28"/>
        </w:rPr>
      </w:pPr>
      <w:r w:rsidRPr="00A00595">
        <w:rPr>
          <w:rFonts w:ascii="Times New Roman" w:hAnsi="Times New Roman"/>
          <w:sz w:val="28"/>
          <w:szCs w:val="28"/>
        </w:rPr>
        <w:t>PRZEDMIOT ZAMÓWIENIA I JEGO ZAKRES.</w:t>
      </w:r>
    </w:p>
    <w:p w:rsidR="007365E9" w:rsidRPr="00A00595" w:rsidRDefault="007365E9" w:rsidP="007365E9">
      <w:pPr>
        <w:spacing w:after="120" w:line="276" w:lineRule="auto"/>
        <w:ind w:left="360"/>
        <w:rPr>
          <w:rFonts w:ascii="Times New Roman" w:hAnsi="Times New Roman"/>
          <w:sz w:val="28"/>
          <w:szCs w:val="28"/>
        </w:rPr>
      </w:pPr>
      <w:r w:rsidRPr="00A00595">
        <w:rPr>
          <w:rFonts w:ascii="Times New Roman" w:hAnsi="Times New Roman"/>
          <w:b/>
          <w:bCs/>
          <w:sz w:val="28"/>
          <w:szCs w:val="28"/>
        </w:rPr>
        <w:t xml:space="preserve">Przedmiotem zamówienia jest </w:t>
      </w:r>
      <w:r w:rsidRPr="00A00595">
        <w:rPr>
          <w:rFonts w:ascii="Times New Roman" w:hAnsi="Times New Roman"/>
          <w:b/>
          <w:sz w:val="28"/>
          <w:szCs w:val="28"/>
        </w:rPr>
        <w:t>zakup wraz z dostawą oleju op</w:t>
      </w:r>
      <w:r w:rsidR="00A00595">
        <w:rPr>
          <w:rFonts w:ascii="Times New Roman" w:hAnsi="Times New Roman"/>
          <w:b/>
          <w:sz w:val="28"/>
          <w:szCs w:val="28"/>
        </w:rPr>
        <w:t xml:space="preserve">ałowego do Domu Pomocy Społecznej w Lelowie </w:t>
      </w:r>
      <w:r w:rsidR="00967043">
        <w:rPr>
          <w:rFonts w:ascii="Times New Roman" w:hAnsi="Times New Roman"/>
          <w:b/>
          <w:sz w:val="28"/>
          <w:szCs w:val="28"/>
        </w:rPr>
        <w:t xml:space="preserve">w </w:t>
      </w:r>
      <w:r w:rsidR="00C70012">
        <w:rPr>
          <w:rFonts w:ascii="Times New Roman" w:hAnsi="Times New Roman"/>
          <w:b/>
          <w:sz w:val="28"/>
          <w:szCs w:val="28"/>
        </w:rPr>
        <w:t xml:space="preserve">I półroczu </w:t>
      </w:r>
      <w:r w:rsidR="00967043">
        <w:rPr>
          <w:rFonts w:ascii="Times New Roman" w:hAnsi="Times New Roman"/>
          <w:b/>
          <w:sz w:val="28"/>
          <w:szCs w:val="28"/>
        </w:rPr>
        <w:t>202</w:t>
      </w:r>
      <w:r w:rsidR="00C70012">
        <w:rPr>
          <w:rFonts w:ascii="Times New Roman" w:hAnsi="Times New Roman"/>
          <w:b/>
          <w:sz w:val="28"/>
          <w:szCs w:val="28"/>
        </w:rPr>
        <w:t>3</w:t>
      </w:r>
      <w:r w:rsidR="00967043">
        <w:rPr>
          <w:rFonts w:ascii="Times New Roman" w:hAnsi="Times New Roman"/>
          <w:b/>
          <w:sz w:val="28"/>
          <w:szCs w:val="28"/>
        </w:rPr>
        <w:t xml:space="preserve"> roku w ilości </w:t>
      </w:r>
      <w:r w:rsidR="00C70012">
        <w:rPr>
          <w:rFonts w:ascii="Times New Roman" w:hAnsi="Times New Roman"/>
          <w:b/>
          <w:sz w:val="28"/>
          <w:szCs w:val="28"/>
        </w:rPr>
        <w:t>4</w:t>
      </w:r>
      <w:r w:rsidRPr="00A00595">
        <w:rPr>
          <w:rFonts w:ascii="Times New Roman" w:hAnsi="Times New Roman"/>
          <w:b/>
          <w:sz w:val="28"/>
          <w:szCs w:val="28"/>
        </w:rPr>
        <w:t>0 000 litrów.</w:t>
      </w:r>
    </w:p>
    <w:p w:rsidR="007365E9" w:rsidRPr="00A00595" w:rsidRDefault="007365E9" w:rsidP="007365E9">
      <w:pPr>
        <w:spacing w:after="0" w:line="276" w:lineRule="auto"/>
        <w:ind w:left="360"/>
        <w:rPr>
          <w:rFonts w:ascii="Times New Roman" w:hAnsi="Times New Roman"/>
          <w:b/>
          <w:sz w:val="28"/>
          <w:szCs w:val="28"/>
        </w:rPr>
      </w:pPr>
    </w:p>
    <w:p w:rsidR="00A46AD0" w:rsidRPr="00A00595" w:rsidRDefault="00A46AD0" w:rsidP="00843538">
      <w:pPr>
        <w:tabs>
          <w:tab w:val="left" w:pos="709"/>
          <w:tab w:val="left" w:pos="19166"/>
          <w:tab w:val="left" w:pos="19449"/>
        </w:tabs>
        <w:spacing w:after="120" w:line="276" w:lineRule="auto"/>
        <w:ind w:left="709" w:hanging="425"/>
        <w:rPr>
          <w:rFonts w:ascii="Times New Roman" w:hAnsi="Times New Roman"/>
          <w:b/>
          <w:bCs/>
          <w:sz w:val="28"/>
          <w:szCs w:val="28"/>
        </w:rPr>
      </w:pPr>
      <w:r w:rsidRPr="00A00595">
        <w:rPr>
          <w:rFonts w:ascii="Times New Roman" w:hAnsi="Times New Roman"/>
          <w:sz w:val="28"/>
          <w:szCs w:val="28"/>
        </w:rPr>
        <w:lastRenderedPageBreak/>
        <w:t>4</w:t>
      </w:r>
      <w:r w:rsidR="007365E9" w:rsidRPr="00A00595">
        <w:rPr>
          <w:rFonts w:ascii="Times New Roman" w:hAnsi="Times New Roman"/>
          <w:sz w:val="28"/>
          <w:szCs w:val="28"/>
        </w:rPr>
        <w:t>.1</w:t>
      </w:r>
      <w:r w:rsidRPr="00A00595">
        <w:rPr>
          <w:rFonts w:ascii="Times New Roman" w:hAnsi="Times New Roman"/>
          <w:sz w:val="28"/>
          <w:szCs w:val="28"/>
        </w:rPr>
        <w:t xml:space="preserve">.Opis przedmiotu zamówienia: </w:t>
      </w:r>
      <w:r w:rsidRPr="00A00595">
        <w:rPr>
          <w:rFonts w:ascii="Times New Roman" w:hAnsi="Times New Roman"/>
          <w:b/>
          <w:bCs/>
          <w:sz w:val="28"/>
          <w:szCs w:val="28"/>
        </w:rPr>
        <w:t>sukcesywna dostawa oleju opałowego lekkiego o parametrach spełniających wymagania normy PN-C 96024:2011 dla gatunku L-1.</w:t>
      </w:r>
    </w:p>
    <w:p w:rsidR="00A46AD0" w:rsidRPr="00A00595" w:rsidRDefault="00A46AD0" w:rsidP="00843538">
      <w:pPr>
        <w:pStyle w:val="Tekstpodstawowy"/>
        <w:tabs>
          <w:tab w:val="left" w:pos="993"/>
        </w:tabs>
        <w:spacing w:line="276" w:lineRule="auto"/>
        <w:ind w:left="993" w:hanging="284"/>
        <w:rPr>
          <w:rFonts w:ascii="Times New Roman" w:hAnsi="Times New Roman"/>
          <w:sz w:val="28"/>
          <w:szCs w:val="28"/>
        </w:rPr>
      </w:pPr>
      <w:r w:rsidRPr="00A00595">
        <w:rPr>
          <w:rFonts w:ascii="Times New Roman" w:hAnsi="Times New Roman"/>
          <w:sz w:val="28"/>
          <w:szCs w:val="28"/>
        </w:rPr>
        <w:t>1)</w:t>
      </w:r>
      <w:r w:rsidRPr="00A00595">
        <w:rPr>
          <w:rFonts w:ascii="Times New Roman" w:hAnsi="Times New Roman"/>
          <w:sz w:val="28"/>
          <w:szCs w:val="28"/>
        </w:rPr>
        <w:tab/>
        <w:t xml:space="preserve">Dostawa oleju będzie odbywać się na zgłoszenie (faksem bądź mailem) pracownika placówki w ciągu </w:t>
      </w:r>
      <w:r w:rsidR="00C70012">
        <w:rPr>
          <w:rFonts w:ascii="Times New Roman" w:hAnsi="Times New Roman"/>
          <w:sz w:val="28"/>
          <w:szCs w:val="28"/>
        </w:rPr>
        <w:t>72</w:t>
      </w:r>
      <w:r w:rsidRPr="00A00595">
        <w:rPr>
          <w:rFonts w:ascii="Times New Roman" w:hAnsi="Times New Roman"/>
          <w:sz w:val="28"/>
          <w:szCs w:val="28"/>
        </w:rPr>
        <w:t xml:space="preserve"> godzin od zgłoszenia, w ilo</w:t>
      </w:r>
      <w:r w:rsidR="007365E9" w:rsidRPr="00A00595">
        <w:rPr>
          <w:rFonts w:ascii="Times New Roman" w:hAnsi="Times New Roman"/>
          <w:sz w:val="28"/>
          <w:szCs w:val="28"/>
        </w:rPr>
        <w:t xml:space="preserve">ściach określonych w zgłoszeniu. </w:t>
      </w:r>
    </w:p>
    <w:p w:rsidR="00A46AD0" w:rsidRPr="00A00595" w:rsidRDefault="00A46AD0" w:rsidP="00843538">
      <w:pPr>
        <w:pStyle w:val="Tekstpodstawowy"/>
        <w:tabs>
          <w:tab w:val="left" w:pos="993"/>
        </w:tabs>
        <w:spacing w:line="276" w:lineRule="auto"/>
        <w:ind w:left="993" w:hanging="284"/>
        <w:rPr>
          <w:rFonts w:ascii="Times New Roman" w:hAnsi="Times New Roman"/>
          <w:sz w:val="28"/>
          <w:szCs w:val="28"/>
        </w:rPr>
      </w:pPr>
      <w:r w:rsidRPr="00A00595">
        <w:rPr>
          <w:rFonts w:ascii="Times New Roman" w:hAnsi="Times New Roman"/>
          <w:sz w:val="28"/>
          <w:szCs w:val="28"/>
        </w:rPr>
        <w:t>2) Planowana łączna ilość oleju wynosić będzie</w:t>
      </w:r>
      <w:r w:rsidR="00C70012">
        <w:rPr>
          <w:rFonts w:ascii="Times New Roman" w:hAnsi="Times New Roman"/>
          <w:sz w:val="28"/>
          <w:szCs w:val="28"/>
        </w:rPr>
        <w:t xml:space="preserve"> 4</w:t>
      </w:r>
      <w:r w:rsidR="007365E9" w:rsidRPr="00A00595">
        <w:rPr>
          <w:rFonts w:ascii="Times New Roman" w:hAnsi="Times New Roman"/>
          <w:sz w:val="28"/>
          <w:szCs w:val="28"/>
        </w:rPr>
        <w:t>0</w:t>
      </w:r>
      <w:r w:rsidRPr="00A00595">
        <w:rPr>
          <w:rFonts w:ascii="Times New Roman" w:hAnsi="Times New Roman"/>
          <w:sz w:val="28"/>
          <w:szCs w:val="28"/>
        </w:rPr>
        <w:t> 000 litrów.</w:t>
      </w:r>
    </w:p>
    <w:p w:rsidR="00A46AD0" w:rsidRPr="00A00595" w:rsidRDefault="00A46AD0" w:rsidP="00843538">
      <w:pPr>
        <w:pStyle w:val="Tekstpodstawowy"/>
        <w:tabs>
          <w:tab w:val="left" w:pos="993"/>
        </w:tabs>
        <w:spacing w:line="276" w:lineRule="auto"/>
        <w:ind w:left="993" w:hanging="284"/>
        <w:rPr>
          <w:rFonts w:ascii="Times New Roman" w:hAnsi="Times New Roman"/>
          <w:sz w:val="28"/>
          <w:szCs w:val="28"/>
        </w:rPr>
      </w:pPr>
      <w:r w:rsidRPr="00A00595">
        <w:rPr>
          <w:rFonts w:ascii="Times New Roman" w:hAnsi="Times New Roman"/>
          <w:sz w:val="28"/>
          <w:szCs w:val="28"/>
        </w:rPr>
        <w:t>3) Miejsce dostawy oleju: k</w:t>
      </w:r>
      <w:r w:rsidR="00AB7A26" w:rsidRPr="00A00595">
        <w:rPr>
          <w:rFonts w:ascii="Times New Roman" w:hAnsi="Times New Roman"/>
          <w:sz w:val="28"/>
          <w:szCs w:val="28"/>
        </w:rPr>
        <w:t xml:space="preserve">otłownia Domu Pomocy Społecznej w Lelowie </w:t>
      </w:r>
    </w:p>
    <w:p w:rsidR="00A46AD0" w:rsidRPr="00A00595" w:rsidRDefault="007365E9" w:rsidP="00843538">
      <w:pPr>
        <w:pStyle w:val="Tekstpodstawowy"/>
        <w:tabs>
          <w:tab w:val="left" w:pos="993"/>
        </w:tabs>
        <w:spacing w:line="276" w:lineRule="auto"/>
        <w:ind w:left="993" w:hanging="284"/>
        <w:rPr>
          <w:rFonts w:ascii="Times New Roman" w:hAnsi="Times New Roman"/>
          <w:sz w:val="28"/>
          <w:szCs w:val="28"/>
        </w:rPr>
      </w:pPr>
      <w:r w:rsidRPr="00A00595">
        <w:rPr>
          <w:rFonts w:ascii="Times New Roman" w:hAnsi="Times New Roman"/>
          <w:sz w:val="28"/>
          <w:szCs w:val="28"/>
        </w:rPr>
        <w:t>4</w:t>
      </w:r>
      <w:r w:rsidR="00A46AD0" w:rsidRPr="00A00595">
        <w:rPr>
          <w:rFonts w:ascii="Times New Roman" w:hAnsi="Times New Roman"/>
          <w:sz w:val="28"/>
          <w:szCs w:val="28"/>
        </w:rPr>
        <w:t>)</w:t>
      </w:r>
      <w:r w:rsidR="00A46AD0" w:rsidRPr="00A00595">
        <w:rPr>
          <w:rFonts w:ascii="Times New Roman" w:hAnsi="Times New Roman"/>
          <w:sz w:val="28"/>
          <w:szCs w:val="28"/>
        </w:rPr>
        <w:tab/>
        <w:t>Zamawiaj</w:t>
      </w:r>
      <w:r w:rsidR="00A46AD0" w:rsidRPr="00A00595">
        <w:rPr>
          <w:rFonts w:ascii="Times New Roman" w:eastAsia="TTE2603878t00" w:hAnsi="Times New Roman"/>
          <w:sz w:val="28"/>
          <w:szCs w:val="28"/>
        </w:rPr>
        <w:t>ą</w:t>
      </w:r>
      <w:r w:rsidR="00A46AD0" w:rsidRPr="00A00595">
        <w:rPr>
          <w:rFonts w:ascii="Times New Roman" w:hAnsi="Times New Roman"/>
          <w:sz w:val="28"/>
          <w:szCs w:val="28"/>
        </w:rPr>
        <w:t>cy zastrzega sobie mo</w:t>
      </w:r>
      <w:r w:rsidR="00A46AD0" w:rsidRPr="00A00595">
        <w:rPr>
          <w:rFonts w:ascii="Times New Roman" w:eastAsia="TTE2603878t00" w:hAnsi="Times New Roman"/>
          <w:sz w:val="28"/>
          <w:szCs w:val="28"/>
        </w:rPr>
        <w:t>ż</w:t>
      </w:r>
      <w:r w:rsidR="00A46AD0" w:rsidRPr="00A00595">
        <w:rPr>
          <w:rFonts w:ascii="Times New Roman" w:hAnsi="Times New Roman"/>
          <w:sz w:val="28"/>
          <w:szCs w:val="28"/>
        </w:rPr>
        <w:t>liwo</w:t>
      </w:r>
      <w:r w:rsidR="00A46AD0" w:rsidRPr="00A00595">
        <w:rPr>
          <w:rFonts w:ascii="Times New Roman" w:eastAsia="TTE2603878t00" w:hAnsi="Times New Roman"/>
          <w:sz w:val="28"/>
          <w:szCs w:val="28"/>
        </w:rPr>
        <w:t>ść</w:t>
      </w:r>
      <w:r w:rsidR="00A46AD0" w:rsidRPr="00A00595">
        <w:rPr>
          <w:rFonts w:ascii="Times New Roman" w:hAnsi="Times New Roman"/>
          <w:sz w:val="28"/>
          <w:szCs w:val="28"/>
        </w:rPr>
        <w:t>: zmniejszenia lub zwi</w:t>
      </w:r>
      <w:r w:rsidR="00A46AD0" w:rsidRPr="00A00595">
        <w:rPr>
          <w:rFonts w:ascii="Times New Roman" w:eastAsia="TTE2603878t00" w:hAnsi="Times New Roman"/>
          <w:sz w:val="28"/>
          <w:szCs w:val="28"/>
        </w:rPr>
        <w:t>ę</w:t>
      </w:r>
      <w:r w:rsidR="00A46AD0" w:rsidRPr="00A00595">
        <w:rPr>
          <w:rFonts w:ascii="Times New Roman" w:hAnsi="Times New Roman"/>
          <w:sz w:val="28"/>
          <w:szCs w:val="28"/>
        </w:rPr>
        <w:t>kszenia ilo</w:t>
      </w:r>
      <w:r w:rsidR="00A46AD0" w:rsidRPr="00A00595">
        <w:rPr>
          <w:rFonts w:ascii="Times New Roman" w:eastAsia="TTE2603878t00" w:hAnsi="Times New Roman"/>
          <w:sz w:val="28"/>
          <w:szCs w:val="28"/>
        </w:rPr>
        <w:t>ś</w:t>
      </w:r>
      <w:r w:rsidR="00A46AD0" w:rsidRPr="00A00595">
        <w:rPr>
          <w:rFonts w:ascii="Times New Roman" w:hAnsi="Times New Roman"/>
          <w:sz w:val="28"/>
          <w:szCs w:val="28"/>
        </w:rPr>
        <w:t>ci dostawy oleju stosownie do potrzeb.</w:t>
      </w:r>
    </w:p>
    <w:p w:rsidR="00A46AD0" w:rsidRPr="00A00595" w:rsidRDefault="00A46AD0" w:rsidP="00560EC8">
      <w:pPr>
        <w:numPr>
          <w:ilvl w:val="0"/>
          <w:numId w:val="2"/>
        </w:numPr>
        <w:spacing w:after="0" w:line="276" w:lineRule="auto"/>
        <w:rPr>
          <w:rFonts w:ascii="Times New Roman" w:hAnsi="Times New Roman"/>
          <w:sz w:val="28"/>
          <w:szCs w:val="28"/>
        </w:rPr>
      </w:pPr>
      <w:r w:rsidRPr="00A00595">
        <w:rPr>
          <w:rFonts w:ascii="Times New Roman" w:hAnsi="Times New Roman"/>
          <w:sz w:val="28"/>
          <w:szCs w:val="28"/>
        </w:rPr>
        <w:t xml:space="preserve">TERMIN WYKONANIA ZAMÓWIENIA: </w:t>
      </w:r>
    </w:p>
    <w:p w:rsidR="00A46AD0" w:rsidRPr="00A00595" w:rsidRDefault="00A46AD0" w:rsidP="00A54BD9">
      <w:pPr>
        <w:pStyle w:val="Tekstpodstawowy"/>
        <w:tabs>
          <w:tab w:val="left" w:pos="567"/>
        </w:tabs>
        <w:spacing w:line="200" w:lineRule="atLeast"/>
        <w:ind w:left="567" w:hanging="283"/>
        <w:rPr>
          <w:rFonts w:ascii="Times New Roman" w:hAnsi="Times New Roman"/>
          <w:b/>
          <w:bCs/>
          <w:sz w:val="28"/>
          <w:szCs w:val="28"/>
        </w:rPr>
      </w:pPr>
      <w:r w:rsidRPr="00A00595">
        <w:rPr>
          <w:rFonts w:ascii="Times New Roman" w:hAnsi="Times New Roman"/>
          <w:sz w:val="28"/>
          <w:szCs w:val="28"/>
        </w:rPr>
        <w:t xml:space="preserve">a) termin rozpoczęcia: </w:t>
      </w:r>
      <w:r w:rsidRPr="00A00595">
        <w:rPr>
          <w:rFonts w:ascii="Times New Roman" w:hAnsi="Times New Roman"/>
          <w:b/>
          <w:bCs/>
          <w:sz w:val="28"/>
          <w:szCs w:val="28"/>
        </w:rPr>
        <w:t>od dnia zawarcia umowy;</w:t>
      </w:r>
    </w:p>
    <w:p w:rsidR="00A46AD0" w:rsidRPr="00A00595" w:rsidRDefault="00A46AD0" w:rsidP="00A54BD9">
      <w:pPr>
        <w:pStyle w:val="Tekstpodstawowy"/>
        <w:tabs>
          <w:tab w:val="left" w:pos="567"/>
          <w:tab w:val="left" w:pos="14795"/>
          <w:tab w:val="left" w:pos="19047"/>
        </w:tabs>
        <w:spacing w:line="200" w:lineRule="atLeast"/>
        <w:ind w:left="567" w:hanging="283"/>
        <w:rPr>
          <w:rFonts w:ascii="Times New Roman" w:hAnsi="Times New Roman"/>
          <w:b/>
          <w:sz w:val="28"/>
          <w:szCs w:val="28"/>
        </w:rPr>
      </w:pPr>
      <w:r w:rsidRPr="00A00595">
        <w:rPr>
          <w:rFonts w:ascii="Times New Roman" w:hAnsi="Times New Roman"/>
          <w:sz w:val="28"/>
          <w:szCs w:val="28"/>
        </w:rPr>
        <w:t>b) termin zakończenia:</w:t>
      </w:r>
      <w:r w:rsidRPr="00A00595">
        <w:rPr>
          <w:rFonts w:ascii="Times New Roman" w:hAnsi="Times New Roman"/>
          <w:b/>
          <w:sz w:val="28"/>
          <w:szCs w:val="28"/>
        </w:rPr>
        <w:t xml:space="preserve"> 3</w:t>
      </w:r>
      <w:r w:rsidR="00C70012">
        <w:rPr>
          <w:rFonts w:ascii="Times New Roman" w:hAnsi="Times New Roman"/>
          <w:b/>
          <w:sz w:val="28"/>
          <w:szCs w:val="28"/>
        </w:rPr>
        <w:t>0</w:t>
      </w:r>
      <w:r w:rsidRPr="00A00595">
        <w:rPr>
          <w:rFonts w:ascii="Times New Roman" w:hAnsi="Times New Roman"/>
          <w:b/>
          <w:sz w:val="28"/>
          <w:szCs w:val="28"/>
        </w:rPr>
        <w:t>.</w:t>
      </w:r>
      <w:r w:rsidR="00C70012">
        <w:rPr>
          <w:rFonts w:ascii="Times New Roman" w:hAnsi="Times New Roman"/>
          <w:b/>
          <w:sz w:val="28"/>
          <w:szCs w:val="28"/>
        </w:rPr>
        <w:t>06</w:t>
      </w:r>
      <w:r w:rsidRPr="00A00595">
        <w:rPr>
          <w:rFonts w:ascii="Times New Roman" w:hAnsi="Times New Roman"/>
          <w:b/>
          <w:sz w:val="28"/>
          <w:szCs w:val="28"/>
        </w:rPr>
        <w:t>.202</w:t>
      </w:r>
      <w:r w:rsidR="00C70012">
        <w:rPr>
          <w:rFonts w:ascii="Times New Roman" w:hAnsi="Times New Roman"/>
          <w:b/>
          <w:sz w:val="28"/>
          <w:szCs w:val="28"/>
        </w:rPr>
        <w:t>3</w:t>
      </w:r>
      <w:r w:rsidRPr="00A00595">
        <w:rPr>
          <w:rFonts w:ascii="Times New Roman" w:hAnsi="Times New Roman"/>
          <w:b/>
          <w:sz w:val="28"/>
          <w:szCs w:val="28"/>
        </w:rPr>
        <w:t xml:space="preserve"> r.</w:t>
      </w:r>
    </w:p>
    <w:p w:rsidR="00A46AD0" w:rsidRPr="00A00595" w:rsidRDefault="00A46AD0" w:rsidP="00560EC8">
      <w:pPr>
        <w:numPr>
          <w:ilvl w:val="0"/>
          <w:numId w:val="2"/>
        </w:numPr>
        <w:spacing w:after="0" w:line="276" w:lineRule="auto"/>
        <w:rPr>
          <w:rFonts w:ascii="Times New Roman" w:hAnsi="Times New Roman"/>
          <w:sz w:val="28"/>
          <w:szCs w:val="28"/>
        </w:rPr>
      </w:pPr>
      <w:r w:rsidRPr="00A00595">
        <w:rPr>
          <w:rFonts w:ascii="Times New Roman" w:hAnsi="Times New Roman"/>
          <w:sz w:val="28"/>
          <w:szCs w:val="28"/>
        </w:rPr>
        <w:t>PROJEKTOWANE POSTANOWIENIA UMOWY W SPRAWIE ZAMÓWIENIA PUBLICZNEGO, KTÓRE ZOSTANĄ WPROWADZONE DO TREŚCI TEJ UMOWY.</w:t>
      </w:r>
    </w:p>
    <w:p w:rsidR="00A46AD0" w:rsidRPr="00A00595" w:rsidRDefault="00A46AD0" w:rsidP="008B2C50">
      <w:pPr>
        <w:spacing w:after="0" w:line="276" w:lineRule="auto"/>
        <w:ind w:left="284"/>
        <w:rPr>
          <w:rFonts w:ascii="Times New Roman" w:hAnsi="Times New Roman"/>
          <w:sz w:val="28"/>
          <w:szCs w:val="28"/>
        </w:rPr>
      </w:pPr>
      <w:r w:rsidRPr="00A00595">
        <w:rPr>
          <w:rFonts w:ascii="Times New Roman" w:hAnsi="Times New Roman"/>
          <w:sz w:val="28"/>
          <w:szCs w:val="28"/>
        </w:rPr>
        <w:t>Z wykonawcą, który złoży najkorzystniejszą ofertę zostanie zawarta umowa, kt</w:t>
      </w:r>
      <w:r w:rsidR="003009FB">
        <w:rPr>
          <w:rFonts w:ascii="Times New Roman" w:hAnsi="Times New Roman"/>
          <w:sz w:val="28"/>
          <w:szCs w:val="28"/>
        </w:rPr>
        <w:t>órej wzór stanowi załącznik nr 2</w:t>
      </w:r>
      <w:r w:rsidRPr="00A00595">
        <w:rPr>
          <w:rFonts w:ascii="Times New Roman" w:hAnsi="Times New Roman"/>
          <w:sz w:val="28"/>
          <w:szCs w:val="28"/>
        </w:rPr>
        <w:t xml:space="preserve"> do SWZ.</w:t>
      </w:r>
    </w:p>
    <w:p w:rsidR="00A46AD0" w:rsidRPr="00A00595" w:rsidRDefault="00A46AD0" w:rsidP="00560EC8">
      <w:pPr>
        <w:numPr>
          <w:ilvl w:val="0"/>
          <w:numId w:val="2"/>
        </w:numPr>
        <w:spacing w:after="0" w:line="276" w:lineRule="auto"/>
        <w:rPr>
          <w:rFonts w:ascii="Times New Roman" w:hAnsi="Times New Roman"/>
          <w:sz w:val="28"/>
          <w:szCs w:val="28"/>
        </w:rPr>
      </w:pPr>
      <w:r w:rsidRPr="00A00595">
        <w:rPr>
          <w:rFonts w:ascii="Times New Roman" w:hAnsi="Times New Roman"/>
          <w:sz w:val="28"/>
          <w:szCs w:val="28"/>
        </w:rPr>
        <w:t xml:space="preserve">SPOSÓB KOMUNIKOWANIA SIĘ ZAMAWIAJĄCEGO Z WYKONAWCAMI (NIE DOTYCZY SKŁADANIA OFERT). </w:t>
      </w:r>
    </w:p>
    <w:p w:rsidR="00A46AD0" w:rsidRPr="00A00595" w:rsidRDefault="00A46AD0" w:rsidP="00560EC8">
      <w:pPr>
        <w:numPr>
          <w:ilvl w:val="1"/>
          <w:numId w:val="2"/>
        </w:numPr>
        <w:spacing w:after="0" w:line="276" w:lineRule="auto"/>
        <w:ind w:left="851" w:hanging="567"/>
        <w:rPr>
          <w:rFonts w:ascii="Times New Roman" w:hAnsi="Times New Roman"/>
          <w:sz w:val="28"/>
          <w:szCs w:val="28"/>
        </w:rPr>
      </w:pPr>
      <w:r w:rsidRPr="00A00595">
        <w:rPr>
          <w:rFonts w:ascii="Times New Roman" w:hAnsi="Times New Roman"/>
          <w:sz w:val="28"/>
          <w:szCs w:val="28"/>
        </w:rPr>
        <w:t>W postępowaniu o udzielenie zamówienia komunikacja pomiędzy zamawiającym</w:t>
      </w:r>
      <w:r w:rsidR="00967043">
        <w:rPr>
          <w:rFonts w:ascii="Times New Roman" w:hAnsi="Times New Roman"/>
          <w:sz w:val="28"/>
          <w:szCs w:val="28"/>
        </w:rPr>
        <w:t>,</w:t>
      </w:r>
      <w:r w:rsidRPr="00A00595">
        <w:rPr>
          <w:rFonts w:ascii="Times New Roman" w:hAnsi="Times New Roman"/>
          <w:sz w:val="28"/>
          <w:szCs w:val="28"/>
        </w:rPr>
        <w:t xml:space="preserve"> a wykonawcami, w szczególności składanie pytań, oświadczeń, wniosków (innych niż wskazanych w pkt 11), zawiadomień oraz przekazywanie informacji odbywa   się elektronicznie za pośrednictwem poczty elektronicznej: </w:t>
      </w:r>
    </w:p>
    <w:p w:rsidR="00A46AD0" w:rsidRPr="00A00595" w:rsidRDefault="00A46AD0" w:rsidP="00560EC8">
      <w:pPr>
        <w:numPr>
          <w:ilvl w:val="1"/>
          <w:numId w:val="2"/>
        </w:numPr>
        <w:spacing w:after="0" w:line="276" w:lineRule="auto"/>
        <w:ind w:left="851" w:hanging="567"/>
        <w:rPr>
          <w:rFonts w:ascii="Times New Roman" w:hAnsi="Times New Roman"/>
          <w:sz w:val="28"/>
          <w:szCs w:val="28"/>
        </w:rPr>
      </w:pPr>
      <w:r w:rsidRPr="00A00595">
        <w:rPr>
          <w:rFonts w:ascii="Times New Roman" w:hAnsi="Times New Roman"/>
          <w:sz w:val="28"/>
          <w:szCs w:val="28"/>
        </w:rPr>
        <w:t>Sposób sporządzenia dokumentów elektronicznych musi być zgod</w:t>
      </w:r>
      <w:r w:rsidR="007365E9" w:rsidRPr="00A00595">
        <w:rPr>
          <w:rFonts w:ascii="Times New Roman" w:hAnsi="Times New Roman"/>
          <w:sz w:val="28"/>
          <w:szCs w:val="28"/>
        </w:rPr>
        <w:t>n</w:t>
      </w:r>
      <w:r w:rsidRPr="00A00595">
        <w:rPr>
          <w:rFonts w:ascii="Times New Roman" w:hAnsi="Times New Roman"/>
          <w:sz w:val="28"/>
          <w:szCs w:val="28"/>
        </w:rPr>
        <w:t xml:space="preserve">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w:t>
      </w:r>
      <w:r w:rsidRPr="00A00595">
        <w:rPr>
          <w:rFonts w:ascii="Times New Roman" w:hAnsi="Times New Roman"/>
          <w:sz w:val="28"/>
          <w:szCs w:val="28"/>
        </w:rPr>
        <w:lastRenderedPageBreak/>
        <w:t xml:space="preserve">środków dowodowych oraz innych dokumentów lub oświadczeń, jakich może żądać zamawiający od wykonawcy (Dz. U. z 2020 poz. 2415). </w:t>
      </w:r>
    </w:p>
    <w:p w:rsidR="00A46AD0" w:rsidRPr="00A00595" w:rsidRDefault="00A46AD0" w:rsidP="008B2C50">
      <w:pPr>
        <w:spacing w:after="0" w:line="276" w:lineRule="auto"/>
        <w:ind w:left="1418" w:hanging="567"/>
        <w:rPr>
          <w:rFonts w:ascii="Times New Roman" w:hAnsi="Times New Roman"/>
          <w:sz w:val="28"/>
          <w:szCs w:val="28"/>
        </w:rPr>
      </w:pPr>
      <w:r w:rsidRPr="00A00595">
        <w:rPr>
          <w:rFonts w:ascii="Times New Roman" w:hAnsi="Times New Roman"/>
          <w:sz w:val="28"/>
          <w:szCs w:val="28"/>
        </w:rPr>
        <w:t xml:space="preserve">Uwaga: </w:t>
      </w:r>
    </w:p>
    <w:p w:rsidR="00A46AD0" w:rsidRPr="00A00595" w:rsidRDefault="00A46AD0" w:rsidP="008B2C50">
      <w:pPr>
        <w:spacing w:after="0" w:line="276" w:lineRule="auto"/>
        <w:ind w:left="851" w:hanging="567"/>
        <w:rPr>
          <w:rFonts w:ascii="Times New Roman" w:hAnsi="Times New Roman"/>
          <w:sz w:val="28"/>
          <w:szCs w:val="28"/>
        </w:rPr>
      </w:pPr>
      <w:r w:rsidRPr="00A00595">
        <w:rPr>
          <w:rFonts w:ascii="Times New Roman" w:hAnsi="Times New Roman"/>
          <w:sz w:val="28"/>
          <w:szCs w:val="28"/>
        </w:rPr>
        <w:tab/>
        <w:t>Pytania wykonawców o wyjaśnienie treści SWZ nie muszą być składane z uwzględnieniem powyższych Rozporządzeń, ani nie muszą być podpisane kwalifikowanym podpisem elektronicznym lub podpisem zaufanym lub podpisem osobistym.</w:t>
      </w:r>
    </w:p>
    <w:p w:rsidR="00A46AD0" w:rsidRPr="00A00595" w:rsidRDefault="00A46AD0" w:rsidP="00560EC8">
      <w:pPr>
        <w:numPr>
          <w:ilvl w:val="0"/>
          <w:numId w:val="2"/>
        </w:numPr>
        <w:spacing w:after="0" w:line="276" w:lineRule="auto"/>
        <w:rPr>
          <w:rFonts w:ascii="Times New Roman" w:hAnsi="Times New Roman"/>
          <w:sz w:val="28"/>
          <w:szCs w:val="28"/>
        </w:rPr>
      </w:pPr>
      <w:r w:rsidRPr="00A00595">
        <w:rPr>
          <w:rFonts w:ascii="Times New Roman" w:hAnsi="Times New Roman"/>
          <w:sz w:val="28"/>
          <w:szCs w:val="28"/>
        </w:rPr>
        <w:t>WSKAZANIE OSÓB UPRAWNIONYCH DO KOMUNIKOWANIA SIĘ Z WYKONAWCAMI.</w:t>
      </w:r>
    </w:p>
    <w:p w:rsidR="00A46AD0" w:rsidRPr="00A00595" w:rsidRDefault="00A46AD0" w:rsidP="008B2C50">
      <w:pPr>
        <w:spacing w:after="0" w:line="276" w:lineRule="auto"/>
        <w:ind w:left="284"/>
        <w:rPr>
          <w:rFonts w:ascii="Times New Roman" w:hAnsi="Times New Roman"/>
          <w:sz w:val="28"/>
          <w:szCs w:val="28"/>
        </w:rPr>
      </w:pPr>
      <w:r w:rsidRPr="00A00595">
        <w:rPr>
          <w:rFonts w:ascii="Times New Roman" w:hAnsi="Times New Roman"/>
          <w:sz w:val="28"/>
          <w:szCs w:val="28"/>
        </w:rPr>
        <w:t xml:space="preserve">Do porozumiewania się z wykonawcami upoważnione są następujące osoby po stronie zamawiającego: </w:t>
      </w:r>
    </w:p>
    <w:p w:rsidR="007365E9" w:rsidRPr="00A00595" w:rsidRDefault="00AB7A26" w:rsidP="007365E9">
      <w:pPr>
        <w:spacing w:after="0" w:line="240" w:lineRule="auto"/>
        <w:ind w:left="284"/>
        <w:jc w:val="both"/>
        <w:rPr>
          <w:rFonts w:ascii="Times New Roman" w:hAnsi="Times New Roman"/>
          <w:sz w:val="28"/>
          <w:szCs w:val="28"/>
        </w:rPr>
      </w:pPr>
      <w:r w:rsidRPr="00A00595">
        <w:rPr>
          <w:rFonts w:ascii="Times New Roman" w:hAnsi="Times New Roman"/>
          <w:b/>
          <w:sz w:val="28"/>
          <w:szCs w:val="28"/>
        </w:rPr>
        <w:t xml:space="preserve">Agnieszka </w:t>
      </w:r>
      <w:proofErr w:type="spellStart"/>
      <w:r w:rsidRPr="00A00595">
        <w:rPr>
          <w:rFonts w:ascii="Times New Roman" w:hAnsi="Times New Roman"/>
          <w:b/>
          <w:sz w:val="28"/>
          <w:szCs w:val="28"/>
        </w:rPr>
        <w:t>Grewenda</w:t>
      </w:r>
      <w:proofErr w:type="spellEnd"/>
      <w:r w:rsidR="007365E9" w:rsidRPr="00A00595">
        <w:rPr>
          <w:rFonts w:ascii="Times New Roman" w:hAnsi="Times New Roman"/>
          <w:sz w:val="28"/>
          <w:szCs w:val="28"/>
        </w:rPr>
        <w:t xml:space="preserve"> – </w:t>
      </w:r>
      <w:r w:rsidR="00A00595">
        <w:rPr>
          <w:rFonts w:ascii="Times New Roman" w:hAnsi="Times New Roman"/>
          <w:sz w:val="28"/>
          <w:szCs w:val="28"/>
        </w:rPr>
        <w:t xml:space="preserve">Dom Pomocy Społecznej </w:t>
      </w:r>
      <w:r w:rsidRPr="00A00595">
        <w:rPr>
          <w:rFonts w:ascii="Times New Roman" w:hAnsi="Times New Roman"/>
          <w:sz w:val="28"/>
          <w:szCs w:val="28"/>
        </w:rPr>
        <w:t>, pokój nr 81</w:t>
      </w:r>
      <w:r w:rsidR="00FE0F9C" w:rsidRPr="00A00595">
        <w:rPr>
          <w:rFonts w:ascii="Times New Roman" w:hAnsi="Times New Roman"/>
          <w:sz w:val="28"/>
          <w:szCs w:val="28"/>
        </w:rPr>
        <w:t>, tel. +48 34 355 82 96</w:t>
      </w:r>
      <w:r w:rsidR="00967043">
        <w:rPr>
          <w:rFonts w:ascii="Times New Roman" w:hAnsi="Times New Roman"/>
          <w:sz w:val="28"/>
          <w:szCs w:val="28"/>
        </w:rPr>
        <w:t xml:space="preserve"> </w:t>
      </w:r>
      <w:r w:rsidR="00FE0F9C" w:rsidRPr="00A00595">
        <w:rPr>
          <w:rFonts w:ascii="Times New Roman" w:hAnsi="Times New Roman"/>
          <w:sz w:val="28"/>
          <w:szCs w:val="28"/>
        </w:rPr>
        <w:t>lub 97</w:t>
      </w:r>
      <w:r w:rsidR="007365E9" w:rsidRPr="00A00595">
        <w:rPr>
          <w:rFonts w:ascii="Times New Roman" w:hAnsi="Times New Roman"/>
          <w:sz w:val="28"/>
          <w:szCs w:val="28"/>
        </w:rPr>
        <w:t xml:space="preserve"> w godz. 8</w:t>
      </w:r>
      <w:r w:rsidR="00FE0F9C" w:rsidRPr="00A00595">
        <w:rPr>
          <w:rFonts w:ascii="Times New Roman" w:hAnsi="Times New Roman"/>
          <w:sz w:val="28"/>
          <w:szCs w:val="28"/>
          <w:vertAlign w:val="superscript"/>
        </w:rPr>
        <w:t>00</w:t>
      </w:r>
      <w:r w:rsidR="007365E9" w:rsidRPr="00A00595">
        <w:rPr>
          <w:rFonts w:ascii="Times New Roman" w:hAnsi="Times New Roman"/>
          <w:sz w:val="28"/>
          <w:szCs w:val="28"/>
        </w:rPr>
        <w:t>-1</w:t>
      </w:r>
      <w:r w:rsidR="00FE0F9C" w:rsidRPr="00A00595">
        <w:rPr>
          <w:rFonts w:ascii="Times New Roman" w:hAnsi="Times New Roman"/>
          <w:sz w:val="28"/>
          <w:szCs w:val="28"/>
        </w:rPr>
        <w:t>5</w:t>
      </w:r>
      <w:r w:rsidR="00FE0F9C" w:rsidRPr="00A00595">
        <w:rPr>
          <w:rFonts w:ascii="Times New Roman" w:hAnsi="Times New Roman"/>
          <w:sz w:val="28"/>
          <w:szCs w:val="28"/>
          <w:vertAlign w:val="superscript"/>
        </w:rPr>
        <w:t>30</w:t>
      </w:r>
      <w:r w:rsidR="007365E9" w:rsidRPr="00A00595">
        <w:rPr>
          <w:rFonts w:ascii="Times New Roman" w:hAnsi="Times New Roman"/>
          <w:sz w:val="28"/>
          <w:szCs w:val="28"/>
        </w:rPr>
        <w:t xml:space="preserve"> ;</w:t>
      </w:r>
    </w:p>
    <w:p w:rsidR="007365E9" w:rsidRPr="00A00595" w:rsidRDefault="007365E9" w:rsidP="008B2C50">
      <w:pPr>
        <w:spacing w:after="0" w:line="276" w:lineRule="auto"/>
        <w:ind w:left="284"/>
        <w:rPr>
          <w:rFonts w:ascii="Times New Roman" w:hAnsi="Times New Roman"/>
          <w:sz w:val="28"/>
          <w:szCs w:val="28"/>
        </w:rPr>
      </w:pPr>
    </w:p>
    <w:p w:rsidR="00A46AD0" w:rsidRPr="00A00595" w:rsidRDefault="00A46AD0" w:rsidP="00560EC8">
      <w:pPr>
        <w:numPr>
          <w:ilvl w:val="0"/>
          <w:numId w:val="2"/>
        </w:numPr>
        <w:spacing w:after="0" w:line="276" w:lineRule="auto"/>
        <w:rPr>
          <w:rFonts w:ascii="Times New Roman" w:hAnsi="Times New Roman"/>
          <w:sz w:val="28"/>
          <w:szCs w:val="28"/>
        </w:rPr>
      </w:pPr>
      <w:r w:rsidRPr="00A00595">
        <w:rPr>
          <w:rFonts w:ascii="Times New Roman" w:hAnsi="Times New Roman"/>
          <w:sz w:val="28"/>
          <w:szCs w:val="28"/>
        </w:rPr>
        <w:t xml:space="preserve">TERMIN ZWIĄZANIA OFERTĄ. </w:t>
      </w:r>
    </w:p>
    <w:p w:rsidR="00A46AD0" w:rsidRPr="00523017" w:rsidRDefault="00A46AD0" w:rsidP="003C7636">
      <w:pPr>
        <w:spacing w:after="0" w:line="276" w:lineRule="auto"/>
        <w:ind w:left="284"/>
        <w:rPr>
          <w:rFonts w:ascii="Times New Roman" w:hAnsi="Times New Roman"/>
          <w:b/>
          <w:sz w:val="28"/>
          <w:szCs w:val="28"/>
        </w:rPr>
      </w:pPr>
      <w:r w:rsidRPr="00A00595">
        <w:rPr>
          <w:rFonts w:ascii="Times New Roman" w:hAnsi="Times New Roman"/>
          <w:sz w:val="28"/>
          <w:szCs w:val="28"/>
        </w:rPr>
        <w:t>Wykonawcy</w:t>
      </w:r>
      <w:r w:rsidR="006D329A">
        <w:rPr>
          <w:rFonts w:ascii="Times New Roman" w:hAnsi="Times New Roman"/>
          <w:sz w:val="28"/>
          <w:szCs w:val="28"/>
        </w:rPr>
        <w:t xml:space="preserve"> będ</w:t>
      </w:r>
      <w:r w:rsidR="00523017">
        <w:rPr>
          <w:rFonts w:ascii="Times New Roman" w:hAnsi="Times New Roman"/>
          <w:sz w:val="28"/>
          <w:szCs w:val="28"/>
        </w:rPr>
        <w:t xml:space="preserve">ą związani ofertami do dnia </w:t>
      </w:r>
      <w:r w:rsidR="00C70012">
        <w:rPr>
          <w:rFonts w:ascii="Times New Roman" w:hAnsi="Times New Roman"/>
          <w:b/>
          <w:sz w:val="28"/>
          <w:szCs w:val="28"/>
        </w:rPr>
        <w:t>7</w:t>
      </w:r>
      <w:r w:rsidR="00523017">
        <w:rPr>
          <w:rFonts w:ascii="Times New Roman" w:hAnsi="Times New Roman"/>
          <w:b/>
          <w:sz w:val="28"/>
          <w:szCs w:val="28"/>
        </w:rPr>
        <w:t xml:space="preserve"> lutego</w:t>
      </w:r>
      <w:r w:rsidR="00523017" w:rsidRPr="00523017">
        <w:rPr>
          <w:rFonts w:ascii="Times New Roman" w:hAnsi="Times New Roman"/>
          <w:b/>
          <w:sz w:val="28"/>
          <w:szCs w:val="28"/>
        </w:rPr>
        <w:t xml:space="preserve"> 202</w:t>
      </w:r>
      <w:r w:rsidR="00C70012">
        <w:rPr>
          <w:rFonts w:ascii="Times New Roman" w:hAnsi="Times New Roman"/>
          <w:b/>
          <w:sz w:val="28"/>
          <w:szCs w:val="28"/>
        </w:rPr>
        <w:t>3</w:t>
      </w:r>
      <w:r w:rsidR="00523017" w:rsidRPr="00523017">
        <w:rPr>
          <w:rFonts w:ascii="Times New Roman" w:hAnsi="Times New Roman"/>
          <w:b/>
          <w:sz w:val="28"/>
          <w:szCs w:val="28"/>
        </w:rPr>
        <w:t xml:space="preserve"> r.</w:t>
      </w:r>
      <w:r w:rsidRPr="00523017">
        <w:rPr>
          <w:rFonts w:ascii="Times New Roman" w:hAnsi="Times New Roman"/>
          <w:b/>
          <w:sz w:val="28"/>
          <w:szCs w:val="28"/>
        </w:rPr>
        <w:t>.</w:t>
      </w:r>
    </w:p>
    <w:p w:rsidR="00A46AD0" w:rsidRPr="00A00595" w:rsidRDefault="00A46AD0" w:rsidP="00560EC8">
      <w:pPr>
        <w:numPr>
          <w:ilvl w:val="0"/>
          <w:numId w:val="2"/>
        </w:numPr>
        <w:spacing w:after="0" w:line="276" w:lineRule="auto"/>
        <w:rPr>
          <w:rFonts w:ascii="Times New Roman" w:hAnsi="Times New Roman"/>
          <w:sz w:val="28"/>
          <w:szCs w:val="28"/>
        </w:rPr>
      </w:pPr>
      <w:r w:rsidRPr="00A00595">
        <w:rPr>
          <w:rFonts w:ascii="Times New Roman" w:hAnsi="Times New Roman"/>
          <w:sz w:val="28"/>
          <w:szCs w:val="28"/>
        </w:rPr>
        <w:t>OPIS SPOSOBU PRZYGOTOWANIA OFERTY.</w:t>
      </w:r>
    </w:p>
    <w:p w:rsidR="00A46AD0" w:rsidRPr="00A00595" w:rsidRDefault="00A46AD0" w:rsidP="008B2C50">
      <w:pPr>
        <w:spacing w:after="0" w:line="276" w:lineRule="auto"/>
        <w:ind w:left="426"/>
        <w:rPr>
          <w:rFonts w:ascii="Times New Roman" w:hAnsi="Times New Roman"/>
          <w:sz w:val="28"/>
          <w:szCs w:val="28"/>
        </w:rPr>
      </w:pPr>
      <w:r w:rsidRPr="00A00595">
        <w:rPr>
          <w:rFonts w:ascii="Times New Roman" w:hAnsi="Times New Roman"/>
          <w:sz w:val="28"/>
          <w:szCs w:val="28"/>
        </w:rPr>
        <w:t xml:space="preserve">Oferta ma być sporządzona zgodnie z warunkami określonymi w SWZ. Dokumenty sporządzone w języku obcym muszą być złożone wraz z tłumaczeniem na język polski. </w:t>
      </w:r>
    </w:p>
    <w:p w:rsidR="00A46AD0" w:rsidRPr="00A00595" w:rsidRDefault="00A46AD0" w:rsidP="008B2C50">
      <w:pPr>
        <w:spacing w:after="0" w:line="276" w:lineRule="auto"/>
        <w:ind w:left="851" w:hanging="425"/>
        <w:rPr>
          <w:rFonts w:ascii="Times New Roman" w:hAnsi="Times New Roman"/>
          <w:sz w:val="28"/>
          <w:szCs w:val="28"/>
        </w:rPr>
      </w:pPr>
      <w:r w:rsidRPr="00A00595">
        <w:rPr>
          <w:rFonts w:ascii="Times New Roman" w:hAnsi="Times New Roman"/>
          <w:sz w:val="28"/>
          <w:szCs w:val="28"/>
        </w:rPr>
        <w:t>Dokumenty, które wykonawcy muszą złożyć wraz z ofertą:</w:t>
      </w:r>
    </w:p>
    <w:p w:rsidR="00A46AD0" w:rsidRPr="00A00595" w:rsidRDefault="00A46AD0" w:rsidP="00560EC8">
      <w:pPr>
        <w:pStyle w:val="Akapitzlist"/>
        <w:numPr>
          <w:ilvl w:val="0"/>
          <w:numId w:val="3"/>
        </w:numPr>
        <w:spacing w:after="0" w:line="276" w:lineRule="auto"/>
        <w:rPr>
          <w:rFonts w:ascii="Times New Roman" w:hAnsi="Times New Roman"/>
          <w:b/>
          <w:sz w:val="28"/>
          <w:szCs w:val="28"/>
        </w:rPr>
      </w:pPr>
      <w:r w:rsidRPr="00A00595">
        <w:rPr>
          <w:rFonts w:ascii="Times New Roman" w:hAnsi="Times New Roman"/>
          <w:b/>
          <w:sz w:val="28"/>
          <w:szCs w:val="28"/>
        </w:rPr>
        <w:t>Wypełniony FORMULARZ OFERTOWY</w:t>
      </w:r>
      <w:r w:rsidRPr="00A00595">
        <w:rPr>
          <w:rFonts w:ascii="Times New Roman" w:hAnsi="Times New Roman"/>
          <w:sz w:val="28"/>
          <w:szCs w:val="28"/>
        </w:rPr>
        <w:t>, stanowiący z</w:t>
      </w:r>
      <w:r w:rsidR="0030425E">
        <w:rPr>
          <w:rFonts w:ascii="Times New Roman" w:hAnsi="Times New Roman"/>
          <w:sz w:val="28"/>
          <w:szCs w:val="28"/>
        </w:rPr>
        <w:t>ałącznik nr 1</w:t>
      </w:r>
      <w:r w:rsidRPr="00A00595">
        <w:rPr>
          <w:rFonts w:ascii="Times New Roman" w:hAnsi="Times New Roman"/>
          <w:sz w:val="28"/>
          <w:szCs w:val="28"/>
        </w:rPr>
        <w:t xml:space="preserve"> do SWZ. 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p>
    <w:p w:rsidR="00A46AD0" w:rsidRPr="00A00595" w:rsidRDefault="00A46AD0" w:rsidP="00321CE7">
      <w:pPr>
        <w:pStyle w:val="Akapitzlist"/>
        <w:spacing w:after="0" w:line="276" w:lineRule="auto"/>
        <w:ind w:left="1146"/>
        <w:rPr>
          <w:rFonts w:ascii="Times New Roman" w:hAnsi="Times New Roman"/>
          <w:sz w:val="28"/>
          <w:szCs w:val="28"/>
        </w:rPr>
      </w:pPr>
      <w:r w:rsidRPr="00A00595">
        <w:rPr>
          <w:rFonts w:ascii="Times New Roman" w:hAnsi="Times New Roman"/>
          <w:b/>
          <w:sz w:val="28"/>
          <w:szCs w:val="28"/>
        </w:rPr>
        <w:t xml:space="preserve">Upoważnienie osób podpisujących ofertę musi bezpośrednio wynikać z ww. dokumentów. </w:t>
      </w:r>
      <w:r w:rsidRPr="00A00595">
        <w:rPr>
          <w:rFonts w:ascii="Times New Roman" w:hAnsi="Times New Roman"/>
          <w:sz w:val="28"/>
          <w:szCs w:val="28"/>
        </w:rPr>
        <w:t>Oznacza to, że w przypadku jeżeli upoważnienie takie nie wynika wprost z dokumentu stwierdzającego status prawny Wykonawcy, do  oferty należy dołączyć stosowne pełnomocnictwo w formie oryginału lub kserokopii potwierdzonej notarialnie, ustanowione do reprezentowania Wykonawcy/ów ubiegającego/</w:t>
      </w:r>
      <w:proofErr w:type="spellStart"/>
      <w:r w:rsidRPr="00A00595">
        <w:rPr>
          <w:rFonts w:ascii="Times New Roman" w:hAnsi="Times New Roman"/>
          <w:sz w:val="28"/>
          <w:szCs w:val="28"/>
        </w:rPr>
        <w:t>ych</w:t>
      </w:r>
      <w:proofErr w:type="spellEnd"/>
      <w:r w:rsidRPr="00A00595">
        <w:rPr>
          <w:rFonts w:ascii="Times New Roman" w:hAnsi="Times New Roman"/>
          <w:sz w:val="28"/>
          <w:szCs w:val="28"/>
        </w:rPr>
        <w:t xml:space="preserve"> się o udzielenie zamówienia publicznego.</w:t>
      </w:r>
    </w:p>
    <w:p w:rsidR="00A46AD0" w:rsidRPr="00A00595" w:rsidRDefault="00A46AD0" w:rsidP="00321CE7">
      <w:pPr>
        <w:pStyle w:val="Akapitzlist"/>
        <w:spacing w:after="0" w:line="276" w:lineRule="auto"/>
        <w:ind w:left="1146"/>
        <w:rPr>
          <w:rFonts w:ascii="Times New Roman" w:hAnsi="Times New Roman"/>
          <w:sz w:val="28"/>
          <w:szCs w:val="28"/>
        </w:rPr>
      </w:pPr>
      <w:r w:rsidRPr="00A00595">
        <w:rPr>
          <w:rFonts w:ascii="Times New Roman" w:hAnsi="Times New Roman"/>
          <w:sz w:val="28"/>
          <w:szCs w:val="28"/>
        </w:rPr>
        <w:lastRenderedPageBreak/>
        <w:t>FORMULARZ OFERTOWY musi ponadto zawierać oświadczenie wykonawcy w zakresie wypełnienia obowiązków informacyjnych przewidzianych w art. 13 lub art. 14 RODO.</w:t>
      </w:r>
    </w:p>
    <w:p w:rsidR="00A46AD0" w:rsidRPr="00A00595" w:rsidRDefault="00BB50B3" w:rsidP="00B9498C">
      <w:pPr>
        <w:pStyle w:val="Akapitzlist"/>
        <w:spacing w:after="0" w:line="276" w:lineRule="auto"/>
        <w:ind w:left="1134" w:hanging="283"/>
        <w:rPr>
          <w:rFonts w:ascii="Times New Roman" w:hAnsi="Times New Roman"/>
          <w:sz w:val="28"/>
          <w:szCs w:val="28"/>
        </w:rPr>
      </w:pPr>
      <w:r w:rsidRPr="005A6265">
        <w:rPr>
          <w:rFonts w:ascii="Times New Roman" w:hAnsi="Times New Roman"/>
          <w:b/>
          <w:sz w:val="28"/>
          <w:szCs w:val="28"/>
        </w:rPr>
        <w:t>2</w:t>
      </w:r>
      <w:r w:rsidR="00A46AD0" w:rsidRPr="005A6265">
        <w:rPr>
          <w:rFonts w:ascii="Times New Roman" w:hAnsi="Times New Roman"/>
          <w:b/>
          <w:sz w:val="28"/>
          <w:szCs w:val="28"/>
        </w:rPr>
        <w:t>)</w:t>
      </w:r>
      <w:r w:rsidR="00A46AD0" w:rsidRPr="00A00595">
        <w:rPr>
          <w:rFonts w:ascii="Times New Roman" w:hAnsi="Times New Roman"/>
          <w:sz w:val="28"/>
          <w:szCs w:val="28"/>
        </w:rPr>
        <w:t xml:space="preserve"> Oświadczenie o niepodleganiu wykluczeniu i spełnianiu</w:t>
      </w:r>
      <w:r w:rsidR="00A46AD0" w:rsidRPr="00A00595">
        <w:rPr>
          <w:rFonts w:ascii="Times New Roman" w:hAnsi="Times New Roman"/>
          <w:b/>
          <w:sz w:val="28"/>
          <w:szCs w:val="28"/>
        </w:rPr>
        <w:t xml:space="preserve"> warunku udziału w postępowaniu, o którym mowa w art. 125 ust. 1 ustawy </w:t>
      </w:r>
      <w:proofErr w:type="spellStart"/>
      <w:r w:rsidR="00A46AD0" w:rsidRPr="00A00595">
        <w:rPr>
          <w:rFonts w:ascii="Times New Roman" w:hAnsi="Times New Roman"/>
          <w:b/>
          <w:sz w:val="28"/>
          <w:szCs w:val="28"/>
        </w:rPr>
        <w:t>Pzp</w:t>
      </w:r>
      <w:proofErr w:type="spellEnd"/>
      <w:r w:rsidR="00A46AD0" w:rsidRPr="00A00595">
        <w:rPr>
          <w:rFonts w:ascii="Times New Roman" w:hAnsi="Times New Roman"/>
          <w:b/>
          <w:sz w:val="28"/>
          <w:szCs w:val="28"/>
        </w:rPr>
        <w:t xml:space="preserve">, </w:t>
      </w:r>
      <w:r w:rsidR="00A46AD0" w:rsidRPr="00A00595">
        <w:rPr>
          <w:rFonts w:ascii="Times New Roman" w:hAnsi="Times New Roman"/>
          <w:sz w:val="28"/>
          <w:szCs w:val="28"/>
        </w:rPr>
        <w:t>w zakresie wskazanym przez Zamawiającego - wypełniony załącznik nr 3</w:t>
      </w:r>
      <w:r w:rsidR="0087154D">
        <w:rPr>
          <w:rFonts w:ascii="Times New Roman" w:hAnsi="Times New Roman"/>
          <w:sz w:val="28"/>
          <w:szCs w:val="28"/>
        </w:rPr>
        <w:t>,4</w:t>
      </w:r>
      <w:r w:rsidR="00A46AD0" w:rsidRPr="00A00595">
        <w:rPr>
          <w:rFonts w:ascii="Times New Roman" w:hAnsi="Times New Roman"/>
          <w:sz w:val="28"/>
          <w:szCs w:val="28"/>
        </w:rPr>
        <w:t xml:space="preserve"> do SWZ stanowiący oświadczenie dotyczące odpowiednio:</w:t>
      </w:r>
    </w:p>
    <w:p w:rsidR="00A46AD0" w:rsidRPr="00A00595" w:rsidRDefault="00A46AD0" w:rsidP="00B9498C">
      <w:pPr>
        <w:pStyle w:val="Akapitzlist"/>
        <w:numPr>
          <w:ilvl w:val="0"/>
          <w:numId w:val="4"/>
        </w:numPr>
        <w:tabs>
          <w:tab w:val="left" w:pos="709"/>
        </w:tabs>
        <w:spacing w:after="0" w:line="276" w:lineRule="auto"/>
        <w:ind w:left="1134" w:hanging="283"/>
        <w:rPr>
          <w:rFonts w:ascii="Times New Roman" w:hAnsi="Times New Roman"/>
          <w:sz w:val="28"/>
          <w:szCs w:val="28"/>
        </w:rPr>
      </w:pPr>
      <w:r w:rsidRPr="00A00595">
        <w:rPr>
          <w:rFonts w:ascii="Times New Roman" w:hAnsi="Times New Roman"/>
          <w:sz w:val="28"/>
          <w:szCs w:val="28"/>
        </w:rPr>
        <w:t>wykonawcy;</w:t>
      </w:r>
    </w:p>
    <w:p w:rsidR="00A46AD0" w:rsidRPr="00A00595" w:rsidRDefault="00A46AD0" w:rsidP="00B9498C">
      <w:pPr>
        <w:pStyle w:val="Akapitzlist"/>
        <w:numPr>
          <w:ilvl w:val="0"/>
          <w:numId w:val="4"/>
        </w:numPr>
        <w:tabs>
          <w:tab w:val="left" w:pos="709"/>
        </w:tabs>
        <w:spacing w:after="0" w:line="276" w:lineRule="auto"/>
        <w:ind w:left="1134" w:hanging="283"/>
        <w:rPr>
          <w:rFonts w:ascii="Times New Roman" w:hAnsi="Times New Roman"/>
          <w:sz w:val="28"/>
          <w:szCs w:val="28"/>
        </w:rPr>
      </w:pPr>
      <w:r w:rsidRPr="00A00595">
        <w:rPr>
          <w:rFonts w:ascii="Times New Roman" w:hAnsi="Times New Roman"/>
          <w:sz w:val="28"/>
          <w:szCs w:val="28"/>
        </w:rPr>
        <w:t>każdego ze wspólników konsorcjum (w przypadku składania oferty wspólnej) oraz każdego ze wspólników spółki cywilnej;</w:t>
      </w:r>
    </w:p>
    <w:p w:rsidR="00A46AD0" w:rsidRPr="00A00595" w:rsidRDefault="00BB50B3" w:rsidP="006175A7">
      <w:pPr>
        <w:pStyle w:val="Akapitzlist"/>
        <w:spacing w:after="0" w:line="276" w:lineRule="auto"/>
        <w:ind w:left="786"/>
        <w:rPr>
          <w:rFonts w:ascii="Times New Roman" w:hAnsi="Times New Roman"/>
          <w:sz w:val="28"/>
          <w:szCs w:val="28"/>
        </w:rPr>
      </w:pPr>
      <w:r w:rsidRPr="00A00595">
        <w:rPr>
          <w:rFonts w:ascii="Times New Roman" w:hAnsi="Times New Roman"/>
          <w:b/>
          <w:sz w:val="28"/>
          <w:szCs w:val="28"/>
        </w:rPr>
        <w:t>3</w:t>
      </w:r>
      <w:r w:rsidR="00A46AD0" w:rsidRPr="00A00595">
        <w:rPr>
          <w:rFonts w:ascii="Times New Roman" w:hAnsi="Times New Roman"/>
          <w:b/>
          <w:sz w:val="28"/>
          <w:szCs w:val="28"/>
        </w:rPr>
        <w:t xml:space="preserve">) Pełnomocnictwo ustanowione do reprezentowania Wykonawców wspólnie ubiegających się o udzielenie zamówienia publicznego </w:t>
      </w:r>
      <w:r w:rsidR="00A46AD0" w:rsidRPr="00A00595">
        <w:rPr>
          <w:rFonts w:ascii="Times New Roman" w:hAnsi="Times New Roman"/>
          <w:sz w:val="28"/>
          <w:szCs w:val="28"/>
        </w:rPr>
        <w:t>(jeżeli dotyczy)</w:t>
      </w:r>
    </w:p>
    <w:p w:rsidR="00A46AD0" w:rsidRPr="00A00595" w:rsidRDefault="00A46AD0" w:rsidP="008B2C50">
      <w:pPr>
        <w:pStyle w:val="awciety"/>
        <w:tabs>
          <w:tab w:val="left" w:pos="1401"/>
        </w:tabs>
        <w:spacing w:line="276" w:lineRule="auto"/>
        <w:ind w:left="709" w:firstLine="0"/>
        <w:jc w:val="left"/>
        <w:rPr>
          <w:rFonts w:ascii="Times New Roman" w:hAnsi="Times New Roman"/>
          <w:sz w:val="28"/>
          <w:szCs w:val="28"/>
        </w:rPr>
      </w:pPr>
      <w:r w:rsidRPr="00A00595">
        <w:rPr>
          <w:rFonts w:ascii="Times New Roman" w:hAnsi="Times New Roman"/>
          <w:bCs/>
          <w:iCs/>
          <w:sz w:val="28"/>
          <w:szCs w:val="28"/>
        </w:rPr>
        <w:t>W przypadku składania oferty wspólnej przez kilku przedsiębiorców</w:t>
      </w:r>
      <w:r w:rsidRPr="00A00595">
        <w:rPr>
          <w:rFonts w:ascii="Times New Roman" w:hAnsi="Times New Roman"/>
          <w:iCs/>
          <w:sz w:val="28"/>
          <w:szCs w:val="28"/>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r w:rsidR="005A6265">
        <w:rPr>
          <w:rFonts w:ascii="Times New Roman" w:hAnsi="Times New Roman"/>
          <w:iCs/>
          <w:sz w:val="28"/>
          <w:szCs w:val="28"/>
        </w:rPr>
        <w:t xml:space="preserve"> oraz załącznik nr 5 do SWZ</w:t>
      </w:r>
      <w:r w:rsidRPr="00A00595">
        <w:rPr>
          <w:rFonts w:ascii="Times New Roman" w:hAnsi="Times New Roman"/>
          <w:iCs/>
          <w:sz w:val="28"/>
          <w:szCs w:val="28"/>
        </w:rPr>
        <w:t>.</w:t>
      </w:r>
    </w:p>
    <w:p w:rsidR="00A46AD0" w:rsidRPr="00A00595" w:rsidRDefault="00A46AD0" w:rsidP="00560EC8">
      <w:pPr>
        <w:numPr>
          <w:ilvl w:val="0"/>
          <w:numId w:val="2"/>
        </w:numPr>
        <w:spacing w:after="0" w:line="276" w:lineRule="auto"/>
        <w:rPr>
          <w:rFonts w:ascii="Times New Roman" w:hAnsi="Times New Roman"/>
          <w:sz w:val="28"/>
          <w:szCs w:val="28"/>
        </w:rPr>
      </w:pPr>
      <w:r w:rsidRPr="00A00595">
        <w:rPr>
          <w:rFonts w:ascii="Times New Roman" w:hAnsi="Times New Roman"/>
          <w:sz w:val="28"/>
          <w:szCs w:val="28"/>
        </w:rPr>
        <w:t>ZŁOŻENIE OFERTY.</w:t>
      </w:r>
    </w:p>
    <w:p w:rsidR="00A46AD0" w:rsidRPr="00D249B2" w:rsidRDefault="00A46AD0" w:rsidP="00560EC8">
      <w:pPr>
        <w:numPr>
          <w:ilvl w:val="1"/>
          <w:numId w:val="2"/>
        </w:numPr>
        <w:spacing w:after="0" w:line="276" w:lineRule="auto"/>
        <w:rPr>
          <w:rFonts w:ascii="Times New Roman" w:hAnsi="Times New Roman"/>
          <w:i/>
          <w:iCs/>
          <w:sz w:val="28"/>
          <w:szCs w:val="28"/>
        </w:rPr>
      </w:pPr>
      <w:r w:rsidRPr="00D249B2">
        <w:rPr>
          <w:rFonts w:ascii="Times New Roman" w:hAnsi="Times New Roman"/>
          <w:i/>
          <w:iCs/>
          <w:sz w:val="28"/>
          <w:szCs w:val="28"/>
        </w:rPr>
        <w:t xml:space="preserve">Wykonawca zamierzający złożyć ofertę w postępowaniu o udzielenie zamówienia publicznego, musi posiadać konto na </w:t>
      </w:r>
      <w:proofErr w:type="spellStart"/>
      <w:r w:rsidRPr="00D249B2">
        <w:rPr>
          <w:rFonts w:ascii="Times New Roman" w:hAnsi="Times New Roman"/>
          <w:i/>
          <w:iCs/>
          <w:sz w:val="28"/>
          <w:szCs w:val="28"/>
        </w:rPr>
        <w:t>ePUAP</w:t>
      </w:r>
      <w:proofErr w:type="spellEnd"/>
      <w:r w:rsidRPr="00D249B2">
        <w:rPr>
          <w:rFonts w:ascii="Times New Roman" w:hAnsi="Times New Roman"/>
          <w:i/>
          <w:iCs/>
          <w:sz w:val="28"/>
          <w:szCs w:val="28"/>
        </w:rPr>
        <w:t xml:space="preserve">. Wykonawca posiadający konto na </w:t>
      </w:r>
      <w:proofErr w:type="spellStart"/>
      <w:r w:rsidRPr="00D249B2">
        <w:rPr>
          <w:rFonts w:ascii="Times New Roman" w:hAnsi="Times New Roman"/>
          <w:i/>
          <w:iCs/>
          <w:sz w:val="28"/>
          <w:szCs w:val="28"/>
        </w:rPr>
        <w:t>ePUAP</w:t>
      </w:r>
      <w:proofErr w:type="spellEnd"/>
      <w:r w:rsidRPr="00D249B2">
        <w:rPr>
          <w:rFonts w:ascii="Times New Roman" w:hAnsi="Times New Roman"/>
          <w:i/>
          <w:iCs/>
          <w:sz w:val="28"/>
          <w:szCs w:val="28"/>
        </w:rPr>
        <w:t xml:space="preserve"> ma dostęp do formularza: „Formularz do złożenia, zmiany, wycofania oferty lub wniosku”.</w:t>
      </w:r>
    </w:p>
    <w:p w:rsidR="00A46AD0" w:rsidRPr="00D249B2" w:rsidRDefault="00A46AD0" w:rsidP="00560EC8">
      <w:pPr>
        <w:numPr>
          <w:ilvl w:val="1"/>
          <w:numId w:val="2"/>
        </w:numPr>
        <w:spacing w:after="0" w:line="276" w:lineRule="auto"/>
        <w:rPr>
          <w:rFonts w:ascii="Times New Roman" w:hAnsi="Times New Roman"/>
          <w:i/>
          <w:iCs/>
          <w:sz w:val="28"/>
          <w:szCs w:val="28"/>
        </w:rPr>
      </w:pPr>
      <w:r w:rsidRPr="00D249B2">
        <w:rPr>
          <w:rFonts w:ascii="Times New Roman" w:hAnsi="Times New Roman"/>
          <w:i/>
          <w:iCs/>
          <w:sz w:val="28"/>
          <w:szCs w:val="28"/>
        </w:rPr>
        <w:t>Ofertę należy sporządzić w języku polskim w postaci elektronicznej w formacie danych: .</w:t>
      </w:r>
      <w:proofErr w:type="spellStart"/>
      <w:r w:rsidRPr="00D249B2">
        <w:rPr>
          <w:rFonts w:ascii="Times New Roman" w:hAnsi="Times New Roman"/>
          <w:i/>
          <w:iCs/>
          <w:sz w:val="28"/>
          <w:szCs w:val="28"/>
        </w:rPr>
        <w:t>odt</w:t>
      </w:r>
      <w:proofErr w:type="spellEnd"/>
      <w:r w:rsidRPr="00D249B2">
        <w:rPr>
          <w:rFonts w:ascii="Times New Roman" w:hAnsi="Times New Roman"/>
          <w:i/>
          <w:iCs/>
          <w:sz w:val="28"/>
          <w:szCs w:val="28"/>
        </w:rPr>
        <w:t>, .</w:t>
      </w:r>
      <w:proofErr w:type="spellStart"/>
      <w:r w:rsidRPr="00D249B2">
        <w:rPr>
          <w:rFonts w:ascii="Times New Roman" w:hAnsi="Times New Roman"/>
          <w:i/>
          <w:iCs/>
          <w:sz w:val="28"/>
          <w:szCs w:val="28"/>
        </w:rPr>
        <w:t>doc</w:t>
      </w:r>
      <w:proofErr w:type="spellEnd"/>
      <w:r w:rsidRPr="00D249B2">
        <w:rPr>
          <w:rFonts w:ascii="Times New Roman" w:hAnsi="Times New Roman"/>
          <w:i/>
          <w:iCs/>
          <w:sz w:val="28"/>
          <w:szCs w:val="28"/>
        </w:rPr>
        <w:t>, .</w:t>
      </w:r>
      <w:proofErr w:type="spellStart"/>
      <w:r w:rsidRPr="00D249B2">
        <w:rPr>
          <w:rFonts w:ascii="Times New Roman" w:hAnsi="Times New Roman"/>
          <w:i/>
          <w:iCs/>
          <w:sz w:val="28"/>
          <w:szCs w:val="28"/>
        </w:rPr>
        <w:t>docx</w:t>
      </w:r>
      <w:proofErr w:type="spellEnd"/>
      <w:r w:rsidRPr="00D249B2">
        <w:rPr>
          <w:rFonts w:ascii="Times New Roman" w:hAnsi="Times New Roman"/>
          <w:i/>
          <w:iCs/>
          <w:sz w:val="28"/>
          <w:szCs w:val="28"/>
        </w:rPr>
        <w:t xml:space="preserve">, .pdf. Maksymalny rozmiar  przesyłanych plików wynosi 150 MB. </w:t>
      </w:r>
    </w:p>
    <w:p w:rsidR="00A46AD0" w:rsidRPr="00D249B2" w:rsidRDefault="00A46AD0" w:rsidP="00560EC8">
      <w:pPr>
        <w:numPr>
          <w:ilvl w:val="1"/>
          <w:numId w:val="2"/>
        </w:numPr>
        <w:spacing w:after="0" w:line="276" w:lineRule="auto"/>
        <w:rPr>
          <w:rFonts w:ascii="Times New Roman" w:hAnsi="Times New Roman"/>
          <w:i/>
          <w:iCs/>
          <w:sz w:val="28"/>
          <w:szCs w:val="28"/>
        </w:rPr>
      </w:pPr>
      <w:r w:rsidRPr="00D249B2">
        <w:rPr>
          <w:rFonts w:ascii="Times New Roman" w:hAnsi="Times New Roman"/>
          <w:i/>
          <w:iCs/>
          <w:sz w:val="28"/>
          <w:szCs w:val="28"/>
        </w:rPr>
        <w:t>Ofertę składa się, pod rygorem nieważności, w formie elektronicznej (oferta opatrzona kwalifikowanym podpisem elektronicznym) lub w postaci elektronicznej opatrzonej podpisem zaufanym lub podpisem osobistym.</w:t>
      </w:r>
    </w:p>
    <w:p w:rsidR="00A46AD0" w:rsidRPr="00D249B2" w:rsidRDefault="00A46AD0" w:rsidP="00BC661F">
      <w:pPr>
        <w:spacing w:after="0" w:line="276" w:lineRule="auto"/>
        <w:ind w:left="792"/>
        <w:rPr>
          <w:rFonts w:ascii="Times New Roman" w:hAnsi="Times New Roman"/>
          <w:i/>
          <w:iCs/>
          <w:sz w:val="28"/>
          <w:szCs w:val="28"/>
        </w:rPr>
      </w:pPr>
      <w:r w:rsidRPr="00D249B2">
        <w:rPr>
          <w:rFonts w:ascii="Times New Roman" w:hAnsi="Times New Roman"/>
          <w:i/>
          <w:iCs/>
          <w:sz w:val="28"/>
          <w:szCs w:val="28"/>
        </w:rPr>
        <w:t xml:space="preserve">Podpis może zostać złożony bezpośrednio na pliku z ofertą lub na „paczce” dokumentów elektronicznych (tj. w skompresowanym archiwum dokumentów elektronicznych, które najczęściej zapisane jest w formacie ZIP lub RAR) zawierających ofertę wykonawcy. Opatrzenie </w:t>
      </w:r>
      <w:r w:rsidRPr="00D249B2">
        <w:rPr>
          <w:rFonts w:ascii="Times New Roman" w:hAnsi="Times New Roman"/>
          <w:i/>
          <w:iCs/>
          <w:sz w:val="28"/>
          <w:szCs w:val="28"/>
        </w:rPr>
        <w:lastRenderedPageBreak/>
        <w:t>właściwym podpisem oferty (lub paczki) następuje przed czynnością jej zaszyfrowania.</w:t>
      </w:r>
    </w:p>
    <w:p w:rsidR="00A46AD0" w:rsidRPr="00D249B2" w:rsidRDefault="007A53DE" w:rsidP="000E1A58">
      <w:pPr>
        <w:pStyle w:val="Tekstpodstawowy"/>
        <w:spacing w:after="0" w:line="276" w:lineRule="auto"/>
        <w:ind w:left="792"/>
        <w:rPr>
          <w:rFonts w:ascii="Times New Roman" w:hAnsi="Times New Roman"/>
          <w:b/>
          <w:i/>
          <w:iCs/>
          <w:sz w:val="28"/>
          <w:szCs w:val="28"/>
        </w:rPr>
      </w:pPr>
      <w:hyperlink r:id="rId9" w:history="1">
        <w:r w:rsidR="00A46AD0" w:rsidRPr="00D249B2">
          <w:rPr>
            <w:rStyle w:val="Hipercze"/>
            <w:rFonts w:ascii="Times New Roman" w:hAnsi="Times New Roman"/>
            <w:i/>
            <w:iCs/>
            <w:sz w:val="28"/>
            <w:szCs w:val="28"/>
          </w:rPr>
          <w:t>Szczegółowe zasady podpisywania ofert przedstawia opinia Urzędu Zamówień Publicznych: „Jak należy podpisać ofertę w postaci elektronicznej”</w:t>
        </w:r>
      </w:hyperlink>
      <w:r w:rsidR="00A46AD0" w:rsidRPr="00D249B2">
        <w:rPr>
          <w:rFonts w:ascii="Times New Roman" w:hAnsi="Times New Roman"/>
          <w:i/>
          <w:iCs/>
          <w:sz w:val="28"/>
          <w:szCs w:val="28"/>
        </w:rPr>
        <w:t>.</w:t>
      </w:r>
      <w:r w:rsidR="00A46AD0" w:rsidRPr="00D249B2">
        <w:rPr>
          <w:rFonts w:ascii="Times New Roman" w:hAnsi="Times New Roman"/>
          <w:i/>
          <w:iCs/>
          <w:sz w:val="28"/>
          <w:szCs w:val="28"/>
        </w:rPr>
        <w:br/>
        <w:t>Ofertę należy złożyć w oryginale.</w:t>
      </w:r>
    </w:p>
    <w:p w:rsidR="00A46AD0" w:rsidRPr="00D249B2" w:rsidRDefault="00A46AD0" w:rsidP="00BC661F">
      <w:pPr>
        <w:tabs>
          <w:tab w:val="left" w:pos="16756"/>
        </w:tabs>
        <w:spacing w:after="0" w:line="276" w:lineRule="auto"/>
        <w:ind w:left="792"/>
        <w:rPr>
          <w:rFonts w:ascii="Times New Roman" w:hAnsi="Times New Roman"/>
          <w:i/>
          <w:iCs/>
          <w:sz w:val="28"/>
          <w:szCs w:val="28"/>
        </w:rPr>
      </w:pPr>
      <w:r w:rsidRPr="00D249B2">
        <w:rPr>
          <w:rFonts w:ascii="Times New Roman" w:hAnsi="Times New Roman"/>
          <w:b/>
          <w:i/>
          <w:iCs/>
          <w:sz w:val="28"/>
          <w:szCs w:val="28"/>
        </w:rPr>
        <w:t xml:space="preserve">Nazwa pliku z formularzem ofertowym powinna zawierać słowo OFERTA. </w:t>
      </w:r>
      <w:r w:rsidRPr="00D249B2">
        <w:rPr>
          <w:rFonts w:ascii="Times New Roman" w:hAnsi="Times New Roman"/>
          <w:i/>
          <w:iCs/>
          <w:sz w:val="28"/>
          <w:szCs w:val="28"/>
        </w:rPr>
        <w:t>W przeciwnym razie zamawiający nie ponosi odpowiedzialności za  nieotwarcie nieprawidłowo opisanego pliku z formularzem ofertowym w trakcie sesji otwarcia ofert.</w:t>
      </w:r>
    </w:p>
    <w:p w:rsidR="00A46AD0" w:rsidRPr="00D249B2" w:rsidRDefault="00A46AD0" w:rsidP="00560EC8">
      <w:pPr>
        <w:numPr>
          <w:ilvl w:val="1"/>
          <w:numId w:val="2"/>
        </w:numPr>
        <w:spacing w:after="0" w:line="276" w:lineRule="auto"/>
        <w:rPr>
          <w:rFonts w:ascii="Times New Roman" w:hAnsi="Times New Roman"/>
          <w:i/>
          <w:iCs/>
          <w:sz w:val="28"/>
          <w:szCs w:val="28"/>
        </w:rPr>
      </w:pPr>
      <w:r w:rsidRPr="00D249B2">
        <w:rPr>
          <w:rFonts w:ascii="Times New Roman" w:hAnsi="Times New Roman"/>
          <w:i/>
          <w:iCs/>
          <w:sz w:val="28"/>
          <w:szCs w:val="28"/>
        </w:rPr>
        <w:t>Wykonawca składa podpisaną ofertę za pośrednictwem „Formularza do złożenia, zmiany, wycofania oferty lub wniosku” dostępnego na </w:t>
      </w:r>
      <w:proofErr w:type="spellStart"/>
      <w:r w:rsidRPr="00D249B2">
        <w:rPr>
          <w:rFonts w:ascii="Times New Roman" w:hAnsi="Times New Roman"/>
          <w:i/>
          <w:iCs/>
          <w:sz w:val="28"/>
          <w:szCs w:val="28"/>
        </w:rPr>
        <w:t>ePUAP</w:t>
      </w:r>
      <w:proofErr w:type="spellEnd"/>
      <w:r w:rsidRPr="00D249B2">
        <w:rPr>
          <w:rFonts w:ascii="Times New Roman" w:hAnsi="Times New Roman"/>
          <w:i/>
          <w:iCs/>
          <w:sz w:val="28"/>
          <w:szCs w:val="28"/>
        </w:rPr>
        <w:t xml:space="preserve"> i udostępnionego również na </w:t>
      </w:r>
      <w:proofErr w:type="spellStart"/>
      <w:r w:rsidRPr="00D249B2">
        <w:rPr>
          <w:rFonts w:ascii="Times New Roman" w:hAnsi="Times New Roman"/>
          <w:i/>
          <w:iCs/>
          <w:sz w:val="28"/>
          <w:szCs w:val="28"/>
        </w:rPr>
        <w:t>miniPortalu</w:t>
      </w:r>
      <w:proofErr w:type="spellEnd"/>
      <w:r w:rsidRPr="00D249B2">
        <w:rPr>
          <w:rFonts w:ascii="Times New Roman" w:hAnsi="Times New Roman"/>
          <w:i/>
          <w:iCs/>
          <w:sz w:val="28"/>
          <w:szCs w:val="28"/>
        </w:rPr>
        <w:t>. Funkcjonalność do zaszyfrowania oferty przez Wykonawcę jest dostępna dla Wykonawców na </w:t>
      </w:r>
      <w:proofErr w:type="spellStart"/>
      <w:r w:rsidRPr="00D249B2">
        <w:rPr>
          <w:rFonts w:ascii="Times New Roman" w:hAnsi="Times New Roman"/>
          <w:i/>
          <w:iCs/>
          <w:sz w:val="28"/>
          <w:szCs w:val="28"/>
        </w:rPr>
        <w:t>miniPortalu</w:t>
      </w:r>
      <w:proofErr w:type="spellEnd"/>
      <w:r w:rsidRPr="00D249B2">
        <w:rPr>
          <w:rFonts w:ascii="Times New Roman" w:hAnsi="Times New Roman"/>
          <w:i/>
          <w:iCs/>
          <w:sz w:val="28"/>
          <w:szCs w:val="28"/>
        </w:rPr>
        <w:t xml:space="preserve">, w szczegółach danego postępowania. </w:t>
      </w:r>
    </w:p>
    <w:p w:rsidR="00A46AD0" w:rsidRPr="00D249B2" w:rsidRDefault="00A46AD0" w:rsidP="00560EC8">
      <w:pPr>
        <w:numPr>
          <w:ilvl w:val="1"/>
          <w:numId w:val="2"/>
        </w:numPr>
        <w:spacing w:after="0" w:line="276" w:lineRule="auto"/>
        <w:rPr>
          <w:rFonts w:ascii="Times New Roman" w:hAnsi="Times New Roman"/>
          <w:b/>
          <w:i/>
          <w:iCs/>
          <w:sz w:val="28"/>
          <w:szCs w:val="28"/>
        </w:rPr>
      </w:pPr>
      <w:r w:rsidRPr="00D249B2">
        <w:rPr>
          <w:rFonts w:ascii="Times New Roman" w:hAnsi="Times New Roman"/>
          <w:i/>
          <w:iCs/>
          <w:sz w:val="28"/>
          <w:szCs w:val="28"/>
        </w:rPr>
        <w:t xml:space="preserve">Sposób złożenia oferty, w tym zaszyfrowania oferty, opisany został w „Instrukcji użytkownika”, dostępnej na </w:t>
      </w:r>
      <w:hyperlink r:id="rId10" w:history="1">
        <w:r w:rsidRPr="00D249B2">
          <w:rPr>
            <w:rStyle w:val="Hipercze"/>
            <w:rFonts w:ascii="Times New Roman" w:hAnsi="Times New Roman"/>
            <w:i/>
            <w:iCs/>
            <w:sz w:val="28"/>
            <w:szCs w:val="28"/>
          </w:rPr>
          <w:t>stronie</w:t>
        </w:r>
      </w:hyperlink>
      <w:r w:rsidRPr="00D249B2">
        <w:rPr>
          <w:rFonts w:ascii="Times New Roman" w:hAnsi="Times New Roman"/>
          <w:i/>
          <w:iCs/>
          <w:sz w:val="28"/>
          <w:szCs w:val="28"/>
        </w:rPr>
        <w:t>. </w:t>
      </w:r>
    </w:p>
    <w:p w:rsidR="00A46AD0" w:rsidRPr="00D249B2" w:rsidRDefault="00A46AD0" w:rsidP="00560EC8">
      <w:pPr>
        <w:numPr>
          <w:ilvl w:val="1"/>
          <w:numId w:val="2"/>
        </w:numPr>
        <w:spacing w:after="0" w:line="276" w:lineRule="auto"/>
        <w:rPr>
          <w:rFonts w:ascii="Times New Roman" w:hAnsi="Times New Roman"/>
          <w:i/>
          <w:iCs/>
          <w:sz w:val="28"/>
          <w:szCs w:val="28"/>
        </w:rPr>
      </w:pPr>
      <w:r w:rsidRPr="00D249B2">
        <w:rPr>
          <w:rFonts w:ascii="Times New Roman" w:hAnsi="Times New Roman"/>
          <w:i/>
          <w:iCs/>
          <w:sz w:val="28"/>
          <w:szCs w:val="28"/>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ze zm.),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A46AD0" w:rsidRPr="00D249B2" w:rsidRDefault="00A46AD0" w:rsidP="00560EC8">
      <w:pPr>
        <w:numPr>
          <w:ilvl w:val="1"/>
          <w:numId w:val="2"/>
        </w:numPr>
        <w:spacing w:after="0" w:line="276" w:lineRule="auto"/>
        <w:rPr>
          <w:rFonts w:ascii="Times New Roman" w:hAnsi="Times New Roman"/>
          <w:i/>
          <w:iCs/>
          <w:sz w:val="28"/>
          <w:szCs w:val="28"/>
        </w:rPr>
      </w:pPr>
      <w:r w:rsidRPr="00D249B2">
        <w:rPr>
          <w:rFonts w:ascii="Times New Roman" w:hAnsi="Times New Roman"/>
          <w:i/>
          <w:iCs/>
          <w:sz w:val="28"/>
          <w:szCs w:val="28"/>
        </w:rPr>
        <w:t>Do oferty należy dołączyć oświadczenie o niepodleganiu wykluczeniu, spełnianiu warunków udziału w postępowaniu, w zakresie wskazanym w punkcie 10.2. SWZ, w formie elektronicznej (opatrzone kwalifikowanym podpisem elektronicznym) lub w postaci elektronicznej opatrzonej podpisem zaufanym lub podpisem osobistym, a następnie zaszyfrować wraz z plikami stanowiącymi ofertę.</w:t>
      </w:r>
    </w:p>
    <w:p w:rsidR="00A46AD0" w:rsidRPr="00D249B2" w:rsidRDefault="00A46AD0" w:rsidP="00560EC8">
      <w:pPr>
        <w:numPr>
          <w:ilvl w:val="1"/>
          <w:numId w:val="2"/>
        </w:numPr>
        <w:spacing w:after="0" w:line="276" w:lineRule="auto"/>
        <w:rPr>
          <w:rFonts w:ascii="Times New Roman" w:hAnsi="Times New Roman"/>
          <w:i/>
          <w:iCs/>
          <w:sz w:val="28"/>
          <w:szCs w:val="28"/>
        </w:rPr>
      </w:pPr>
      <w:r w:rsidRPr="00D249B2">
        <w:rPr>
          <w:rFonts w:ascii="Times New Roman" w:hAnsi="Times New Roman"/>
          <w:i/>
          <w:iCs/>
          <w:sz w:val="28"/>
          <w:szCs w:val="28"/>
        </w:rPr>
        <w:t xml:space="preserve">Oferta może być złożona tylko do upływu terminu składania ofert. </w:t>
      </w:r>
    </w:p>
    <w:p w:rsidR="00A46AD0" w:rsidRPr="00D249B2" w:rsidRDefault="00A46AD0" w:rsidP="00560EC8">
      <w:pPr>
        <w:numPr>
          <w:ilvl w:val="1"/>
          <w:numId w:val="2"/>
        </w:numPr>
        <w:spacing w:after="0" w:line="276" w:lineRule="auto"/>
        <w:rPr>
          <w:rFonts w:ascii="Times New Roman" w:hAnsi="Times New Roman"/>
          <w:i/>
          <w:iCs/>
          <w:sz w:val="28"/>
          <w:szCs w:val="28"/>
        </w:rPr>
      </w:pPr>
      <w:r w:rsidRPr="00D249B2">
        <w:rPr>
          <w:rFonts w:ascii="Times New Roman" w:hAnsi="Times New Roman"/>
          <w:i/>
          <w:iCs/>
          <w:sz w:val="28"/>
          <w:szCs w:val="28"/>
        </w:rPr>
        <w:t xml:space="preserve">Wykonawca może przed upływem terminu do składania ofert zmienić lub wycofać ofertę za pośrednictwem „Formularza do złożenia, zmiany, wycofania oferty lub wniosku” dostępnego na </w:t>
      </w:r>
      <w:proofErr w:type="spellStart"/>
      <w:r w:rsidRPr="00D249B2">
        <w:rPr>
          <w:rFonts w:ascii="Times New Roman" w:hAnsi="Times New Roman"/>
          <w:i/>
          <w:iCs/>
          <w:sz w:val="28"/>
          <w:szCs w:val="28"/>
        </w:rPr>
        <w:t>ePUAP</w:t>
      </w:r>
      <w:proofErr w:type="spellEnd"/>
      <w:r w:rsidRPr="00D249B2">
        <w:rPr>
          <w:rFonts w:ascii="Times New Roman" w:hAnsi="Times New Roman"/>
          <w:i/>
          <w:iCs/>
          <w:sz w:val="28"/>
          <w:szCs w:val="28"/>
        </w:rPr>
        <w:t xml:space="preserve"> i udostępnionego </w:t>
      </w:r>
      <w:r w:rsidRPr="00D249B2">
        <w:rPr>
          <w:rFonts w:ascii="Times New Roman" w:hAnsi="Times New Roman"/>
          <w:i/>
          <w:iCs/>
          <w:sz w:val="28"/>
          <w:szCs w:val="28"/>
        </w:rPr>
        <w:lastRenderedPageBreak/>
        <w:t xml:space="preserve">również na </w:t>
      </w:r>
      <w:proofErr w:type="spellStart"/>
      <w:r w:rsidRPr="00D249B2">
        <w:rPr>
          <w:rFonts w:ascii="Times New Roman" w:hAnsi="Times New Roman"/>
          <w:i/>
          <w:iCs/>
          <w:sz w:val="28"/>
          <w:szCs w:val="28"/>
        </w:rPr>
        <w:t>miniPortalu</w:t>
      </w:r>
      <w:proofErr w:type="spellEnd"/>
      <w:r w:rsidRPr="00D249B2">
        <w:rPr>
          <w:rFonts w:ascii="Times New Roman" w:hAnsi="Times New Roman"/>
          <w:i/>
          <w:iCs/>
          <w:sz w:val="28"/>
          <w:szCs w:val="28"/>
        </w:rPr>
        <w:t xml:space="preserve">. Sposób zmiany i wycofania oferty został opisany w „Instrukcji użytkownika” dostępnej na </w:t>
      </w:r>
      <w:proofErr w:type="spellStart"/>
      <w:r w:rsidRPr="00D249B2">
        <w:rPr>
          <w:rFonts w:ascii="Times New Roman" w:hAnsi="Times New Roman"/>
          <w:i/>
          <w:iCs/>
          <w:sz w:val="28"/>
          <w:szCs w:val="28"/>
        </w:rPr>
        <w:t>miniPortalu</w:t>
      </w:r>
      <w:proofErr w:type="spellEnd"/>
      <w:r w:rsidRPr="00D249B2">
        <w:rPr>
          <w:rFonts w:ascii="Times New Roman" w:hAnsi="Times New Roman"/>
          <w:i/>
          <w:iCs/>
          <w:sz w:val="28"/>
          <w:szCs w:val="28"/>
        </w:rPr>
        <w:t xml:space="preserve">. </w:t>
      </w:r>
    </w:p>
    <w:p w:rsidR="00A46AD0" w:rsidRPr="00D249B2" w:rsidRDefault="00A46AD0" w:rsidP="00560EC8">
      <w:pPr>
        <w:numPr>
          <w:ilvl w:val="1"/>
          <w:numId w:val="2"/>
        </w:numPr>
        <w:spacing w:after="0" w:line="276" w:lineRule="auto"/>
        <w:rPr>
          <w:rFonts w:ascii="Times New Roman" w:hAnsi="Times New Roman"/>
          <w:i/>
          <w:iCs/>
          <w:sz w:val="28"/>
          <w:szCs w:val="28"/>
        </w:rPr>
      </w:pPr>
      <w:r w:rsidRPr="00D249B2">
        <w:rPr>
          <w:rFonts w:ascii="Times New Roman" w:hAnsi="Times New Roman"/>
          <w:i/>
          <w:iCs/>
          <w:sz w:val="28"/>
          <w:szCs w:val="28"/>
        </w:rPr>
        <w:t xml:space="preserve">Wykonawca po upływie terminu do składania ofert nie może skutecznie dokonać zmiany ani wycofać złożonej oferty. </w:t>
      </w:r>
    </w:p>
    <w:p w:rsidR="00A46AD0" w:rsidRPr="00A00595" w:rsidRDefault="00A46AD0" w:rsidP="006175A7">
      <w:pPr>
        <w:spacing w:after="0" w:line="240" w:lineRule="auto"/>
        <w:ind w:left="1134"/>
        <w:jc w:val="both"/>
        <w:rPr>
          <w:rFonts w:ascii="Times New Roman" w:hAnsi="Times New Roman"/>
          <w:sz w:val="28"/>
          <w:szCs w:val="28"/>
        </w:rPr>
      </w:pPr>
      <w:r w:rsidRPr="00A00595">
        <w:rPr>
          <w:rFonts w:ascii="Times New Roman" w:hAnsi="Times New Roman"/>
          <w:b/>
          <w:bCs/>
          <w:sz w:val="28"/>
          <w:szCs w:val="28"/>
        </w:rPr>
        <w:t>Podpis zaufany</w:t>
      </w:r>
      <w:r w:rsidRPr="00A00595">
        <w:rPr>
          <w:rFonts w:ascii="Times New Roman" w:hAnsi="Times New Roman"/>
          <w:sz w:val="28"/>
          <w:szCs w:val="28"/>
        </w:rPr>
        <w:t xml:space="preserve"> to - zgodnie z art. 3 pkt 14 lit. a ustawy z dnia 17 lutego 2005 r. o informatyzacji działalności podmiotów realizujących zadania publiczne (j.t. Dz. U. z 2021 r., poz. 670 ze zm.) - </w:t>
      </w:r>
      <w:r w:rsidRPr="00A00595">
        <w:rPr>
          <w:rFonts w:ascii="Times New Roman" w:hAnsi="Times New Roman"/>
          <w:b/>
          <w:sz w:val="28"/>
          <w:szCs w:val="28"/>
        </w:rPr>
        <w:t>podpis elektroniczny</w:t>
      </w:r>
      <w:r w:rsidRPr="00A00595">
        <w:rPr>
          <w:rFonts w:ascii="Times New Roman" w:hAnsi="Times New Roman"/>
          <w:sz w:val="28"/>
          <w:szCs w:val="28"/>
        </w:rPr>
        <w:t xml:space="preserve">, którego autentyczność i integralność są zapewniane przy użyciu pieczęci elektronicznej ministra właściwego do spraw informatyzacji, zawierający: </w:t>
      </w:r>
    </w:p>
    <w:p w:rsidR="00A46AD0" w:rsidRPr="00A00595" w:rsidRDefault="00A46AD0" w:rsidP="006175A7">
      <w:pPr>
        <w:spacing w:after="0" w:line="240" w:lineRule="auto"/>
        <w:ind w:left="1418" w:hanging="284"/>
        <w:jc w:val="both"/>
        <w:rPr>
          <w:rFonts w:ascii="Times New Roman" w:hAnsi="Times New Roman"/>
          <w:sz w:val="28"/>
          <w:szCs w:val="28"/>
        </w:rPr>
      </w:pPr>
      <w:r w:rsidRPr="00A00595">
        <w:rPr>
          <w:rFonts w:ascii="Times New Roman" w:hAnsi="Times New Roman"/>
          <w:sz w:val="28"/>
          <w:szCs w:val="28"/>
        </w:rPr>
        <w:t xml:space="preserve">a) dane identyfikujące osobę, ustalone na podstawie środka identyfikacji elektronicznej wydanego w systemie, o którym mowa w art. 20aa pkt 1, obejmujące: </w:t>
      </w:r>
    </w:p>
    <w:p w:rsidR="00A46AD0" w:rsidRPr="00A00595" w:rsidRDefault="00A46AD0" w:rsidP="006175A7">
      <w:pPr>
        <w:spacing w:after="0" w:line="240" w:lineRule="auto"/>
        <w:ind w:left="1560" w:hanging="142"/>
        <w:jc w:val="both"/>
        <w:rPr>
          <w:rFonts w:ascii="Times New Roman" w:hAnsi="Times New Roman"/>
          <w:sz w:val="28"/>
          <w:szCs w:val="28"/>
        </w:rPr>
      </w:pPr>
      <w:r w:rsidRPr="00A00595">
        <w:rPr>
          <w:rFonts w:ascii="Times New Roman" w:hAnsi="Times New Roman"/>
          <w:sz w:val="28"/>
          <w:szCs w:val="28"/>
        </w:rPr>
        <w:t xml:space="preserve">– imię (imiona); </w:t>
      </w:r>
    </w:p>
    <w:p w:rsidR="00A46AD0" w:rsidRPr="00A00595" w:rsidRDefault="00A46AD0" w:rsidP="006175A7">
      <w:pPr>
        <w:spacing w:after="0" w:line="240" w:lineRule="auto"/>
        <w:ind w:left="1560" w:hanging="142"/>
        <w:jc w:val="both"/>
        <w:rPr>
          <w:rFonts w:ascii="Times New Roman" w:hAnsi="Times New Roman"/>
          <w:sz w:val="28"/>
          <w:szCs w:val="28"/>
        </w:rPr>
      </w:pPr>
      <w:r w:rsidRPr="00A00595">
        <w:rPr>
          <w:rFonts w:ascii="Times New Roman" w:hAnsi="Times New Roman"/>
          <w:sz w:val="28"/>
          <w:szCs w:val="28"/>
        </w:rPr>
        <w:t>– nazwisko;</w:t>
      </w:r>
    </w:p>
    <w:p w:rsidR="00A46AD0" w:rsidRPr="00A00595" w:rsidRDefault="00A46AD0" w:rsidP="006175A7">
      <w:pPr>
        <w:spacing w:after="0" w:line="240" w:lineRule="auto"/>
        <w:ind w:left="1560" w:hanging="142"/>
        <w:jc w:val="both"/>
        <w:rPr>
          <w:rFonts w:ascii="Times New Roman" w:hAnsi="Times New Roman"/>
          <w:sz w:val="28"/>
          <w:szCs w:val="28"/>
        </w:rPr>
      </w:pPr>
      <w:r w:rsidRPr="00A00595">
        <w:rPr>
          <w:rFonts w:ascii="Times New Roman" w:hAnsi="Times New Roman"/>
          <w:sz w:val="28"/>
          <w:szCs w:val="28"/>
        </w:rPr>
        <w:t xml:space="preserve">– numer PESEL; </w:t>
      </w:r>
    </w:p>
    <w:p w:rsidR="00A46AD0" w:rsidRPr="00A00595" w:rsidRDefault="00A46AD0" w:rsidP="006175A7">
      <w:pPr>
        <w:spacing w:after="0" w:line="240" w:lineRule="auto"/>
        <w:ind w:left="1418" w:hanging="284"/>
        <w:jc w:val="both"/>
        <w:rPr>
          <w:rFonts w:ascii="Times New Roman" w:hAnsi="Times New Roman"/>
          <w:sz w:val="28"/>
          <w:szCs w:val="28"/>
        </w:rPr>
      </w:pPr>
      <w:r w:rsidRPr="00A00595">
        <w:rPr>
          <w:rFonts w:ascii="Times New Roman" w:hAnsi="Times New Roman"/>
          <w:sz w:val="28"/>
          <w:szCs w:val="28"/>
        </w:rPr>
        <w:t>b) identyfikator środka identyfikacji elektronicznej, przy użyciu którego został złożony;</w:t>
      </w:r>
    </w:p>
    <w:p w:rsidR="00A46AD0" w:rsidRPr="00A00595" w:rsidRDefault="00A46AD0" w:rsidP="006175A7">
      <w:pPr>
        <w:spacing w:after="0" w:line="240" w:lineRule="auto"/>
        <w:ind w:left="1418" w:hanging="284"/>
        <w:jc w:val="both"/>
        <w:rPr>
          <w:rFonts w:ascii="Times New Roman" w:hAnsi="Times New Roman"/>
          <w:sz w:val="28"/>
          <w:szCs w:val="28"/>
        </w:rPr>
      </w:pPr>
      <w:r w:rsidRPr="00A00595">
        <w:rPr>
          <w:rFonts w:ascii="Times New Roman" w:hAnsi="Times New Roman"/>
          <w:sz w:val="28"/>
          <w:szCs w:val="28"/>
        </w:rPr>
        <w:t>c) czas jego złożenia.</w:t>
      </w:r>
    </w:p>
    <w:p w:rsidR="00A46AD0" w:rsidRPr="00A00595" w:rsidRDefault="00A46AD0" w:rsidP="006175A7">
      <w:pPr>
        <w:spacing w:after="0" w:line="240" w:lineRule="auto"/>
        <w:ind w:left="1134"/>
        <w:jc w:val="both"/>
        <w:rPr>
          <w:rFonts w:ascii="Times New Roman" w:hAnsi="Times New Roman"/>
          <w:sz w:val="28"/>
          <w:szCs w:val="28"/>
        </w:rPr>
      </w:pPr>
      <w:r w:rsidRPr="00A00595">
        <w:rPr>
          <w:rFonts w:ascii="Times New Roman" w:hAnsi="Times New Roman"/>
          <w:b/>
          <w:bCs/>
          <w:sz w:val="28"/>
          <w:szCs w:val="28"/>
        </w:rPr>
        <w:t>Podpis osobisty</w:t>
      </w:r>
      <w:r w:rsidRPr="00A00595">
        <w:rPr>
          <w:rFonts w:ascii="Times New Roman" w:hAnsi="Times New Roman"/>
          <w:sz w:val="28"/>
          <w:szCs w:val="28"/>
        </w:rPr>
        <w:t xml:space="preserve"> to - zgodnie z art. 2 ust. 1 pkt 9 ustawy z dnia 6 sierpnia 2010 r. o dowodach osobistych (j.t. Dz. U. z 2021 r., poz. 816 ze zm.) - </w:t>
      </w:r>
      <w:r w:rsidRPr="00A00595">
        <w:rPr>
          <w:rFonts w:ascii="Times New Roman" w:hAnsi="Times New Roman"/>
          <w:b/>
          <w:sz w:val="28"/>
          <w:szCs w:val="28"/>
        </w:rPr>
        <w:t>zaawansowany podpis elektroniczny</w:t>
      </w:r>
      <w:r w:rsidRPr="00A00595">
        <w:rPr>
          <w:rFonts w:ascii="Times New Roman" w:hAnsi="Times New Roman"/>
          <w:sz w:val="28"/>
          <w:szCs w:val="28"/>
        </w:rPr>
        <w:t xml:space="preserve">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p>
    <w:p w:rsidR="00A46AD0" w:rsidRPr="00A00595" w:rsidRDefault="00A46AD0" w:rsidP="006175A7">
      <w:pPr>
        <w:numPr>
          <w:ilvl w:val="1"/>
          <w:numId w:val="2"/>
        </w:numPr>
        <w:spacing w:after="0" w:line="276" w:lineRule="auto"/>
        <w:rPr>
          <w:rFonts w:ascii="Times New Roman" w:hAnsi="Times New Roman"/>
          <w:sz w:val="28"/>
          <w:szCs w:val="28"/>
        </w:rPr>
      </w:pPr>
      <w:r w:rsidRPr="00A00595">
        <w:rPr>
          <w:rFonts w:ascii="Times New Roman" w:hAnsi="Times New Roman"/>
          <w:sz w:val="28"/>
          <w:szCs w:val="28"/>
        </w:rPr>
        <w:t xml:space="preserve"> Termin składania ofert: do dnia </w:t>
      </w:r>
      <w:r w:rsidR="00C70012">
        <w:rPr>
          <w:rFonts w:ascii="Times New Roman" w:hAnsi="Times New Roman"/>
          <w:b/>
          <w:sz w:val="28"/>
          <w:szCs w:val="28"/>
        </w:rPr>
        <w:t>09</w:t>
      </w:r>
      <w:r w:rsidR="00644C14">
        <w:rPr>
          <w:rFonts w:ascii="Times New Roman" w:hAnsi="Times New Roman"/>
          <w:b/>
          <w:sz w:val="28"/>
          <w:szCs w:val="28"/>
        </w:rPr>
        <w:t>.01.202</w:t>
      </w:r>
      <w:r w:rsidR="00C70012">
        <w:rPr>
          <w:rFonts w:ascii="Times New Roman" w:hAnsi="Times New Roman"/>
          <w:b/>
          <w:sz w:val="28"/>
          <w:szCs w:val="28"/>
        </w:rPr>
        <w:t>3</w:t>
      </w:r>
      <w:r w:rsidRPr="00A00595">
        <w:rPr>
          <w:rFonts w:ascii="Times New Roman" w:hAnsi="Times New Roman"/>
          <w:b/>
          <w:sz w:val="28"/>
          <w:szCs w:val="28"/>
        </w:rPr>
        <w:t xml:space="preserve"> r.</w:t>
      </w:r>
      <w:r w:rsidRPr="00A00595">
        <w:rPr>
          <w:rFonts w:ascii="Times New Roman" w:hAnsi="Times New Roman"/>
          <w:sz w:val="28"/>
          <w:szCs w:val="28"/>
        </w:rPr>
        <w:t xml:space="preserve"> do godziny </w:t>
      </w:r>
      <w:r w:rsidR="00C70012">
        <w:rPr>
          <w:rFonts w:ascii="Times New Roman" w:hAnsi="Times New Roman"/>
          <w:b/>
          <w:sz w:val="28"/>
          <w:szCs w:val="28"/>
        </w:rPr>
        <w:t>11</w:t>
      </w:r>
      <w:r w:rsidR="00BB50B3" w:rsidRPr="00A00595">
        <w:rPr>
          <w:rFonts w:ascii="Times New Roman" w:hAnsi="Times New Roman"/>
          <w:b/>
          <w:sz w:val="28"/>
          <w:szCs w:val="28"/>
        </w:rPr>
        <w:t>:0</w:t>
      </w:r>
      <w:r w:rsidRPr="00A00595">
        <w:rPr>
          <w:rFonts w:ascii="Times New Roman" w:hAnsi="Times New Roman"/>
          <w:b/>
          <w:sz w:val="28"/>
          <w:szCs w:val="28"/>
        </w:rPr>
        <w:t>0</w:t>
      </w:r>
      <w:r w:rsidRPr="00A00595">
        <w:rPr>
          <w:rFonts w:ascii="Times New Roman" w:hAnsi="Times New Roman"/>
          <w:sz w:val="28"/>
          <w:szCs w:val="28"/>
        </w:rPr>
        <w:t xml:space="preserve">. Po upływie terminu składania ofert, a przed otwarciem ofert, Zamawiający udostępni na stronie internetowej prowadzonego postępowania informację o kwocie, jaką zamierza przeznaczyć na sfinansowanie zamówienia. </w:t>
      </w:r>
    </w:p>
    <w:p w:rsidR="00A46AD0" w:rsidRPr="00A00595" w:rsidRDefault="00A46AD0" w:rsidP="00560EC8">
      <w:pPr>
        <w:numPr>
          <w:ilvl w:val="0"/>
          <w:numId w:val="2"/>
        </w:numPr>
        <w:spacing w:after="0" w:line="276" w:lineRule="auto"/>
        <w:rPr>
          <w:rFonts w:ascii="Times New Roman" w:hAnsi="Times New Roman"/>
          <w:sz w:val="28"/>
          <w:szCs w:val="28"/>
        </w:rPr>
      </w:pPr>
      <w:r w:rsidRPr="00A00595">
        <w:rPr>
          <w:rFonts w:ascii="Times New Roman" w:hAnsi="Times New Roman"/>
          <w:sz w:val="28"/>
          <w:szCs w:val="28"/>
        </w:rPr>
        <w:t xml:space="preserve"> OTWARCIE OFERT.</w:t>
      </w:r>
    </w:p>
    <w:p w:rsidR="00A46AD0" w:rsidRPr="00A00595" w:rsidRDefault="00A46AD0" w:rsidP="00560EC8">
      <w:pPr>
        <w:numPr>
          <w:ilvl w:val="1"/>
          <w:numId w:val="2"/>
        </w:numPr>
        <w:spacing w:after="0" w:line="276" w:lineRule="auto"/>
        <w:rPr>
          <w:rFonts w:ascii="Times New Roman" w:hAnsi="Times New Roman"/>
          <w:sz w:val="28"/>
          <w:szCs w:val="28"/>
        </w:rPr>
      </w:pPr>
      <w:r w:rsidRPr="00A00595">
        <w:rPr>
          <w:rFonts w:ascii="Times New Roman" w:hAnsi="Times New Roman"/>
          <w:sz w:val="28"/>
          <w:szCs w:val="28"/>
        </w:rPr>
        <w:t xml:space="preserve">Otwarcie ofert nastąpi w dniu </w:t>
      </w:r>
      <w:r w:rsidR="00C70012">
        <w:rPr>
          <w:rFonts w:ascii="Times New Roman" w:hAnsi="Times New Roman"/>
          <w:b/>
          <w:sz w:val="28"/>
          <w:szCs w:val="28"/>
        </w:rPr>
        <w:t>09</w:t>
      </w:r>
      <w:r w:rsidR="00644C14">
        <w:rPr>
          <w:rFonts w:ascii="Times New Roman" w:hAnsi="Times New Roman"/>
          <w:b/>
          <w:sz w:val="28"/>
          <w:szCs w:val="28"/>
        </w:rPr>
        <w:t>.01.202</w:t>
      </w:r>
      <w:r w:rsidR="00C70012">
        <w:rPr>
          <w:rFonts w:ascii="Times New Roman" w:hAnsi="Times New Roman"/>
          <w:b/>
          <w:sz w:val="28"/>
          <w:szCs w:val="28"/>
        </w:rPr>
        <w:t>3</w:t>
      </w:r>
      <w:r w:rsidR="00644C14">
        <w:rPr>
          <w:rFonts w:ascii="Times New Roman" w:hAnsi="Times New Roman"/>
          <w:b/>
          <w:sz w:val="28"/>
          <w:szCs w:val="28"/>
        </w:rPr>
        <w:t xml:space="preserve"> </w:t>
      </w:r>
      <w:r w:rsidRPr="00A00595">
        <w:rPr>
          <w:rFonts w:ascii="Times New Roman" w:hAnsi="Times New Roman"/>
          <w:b/>
          <w:sz w:val="28"/>
          <w:szCs w:val="28"/>
        </w:rPr>
        <w:t>r.</w:t>
      </w:r>
      <w:r w:rsidRPr="00A00595">
        <w:rPr>
          <w:rFonts w:ascii="Times New Roman" w:hAnsi="Times New Roman"/>
          <w:sz w:val="28"/>
          <w:szCs w:val="28"/>
        </w:rPr>
        <w:t xml:space="preserve"> o godzinie </w:t>
      </w:r>
      <w:r w:rsidR="00FE0F9C" w:rsidRPr="00A00595">
        <w:rPr>
          <w:rFonts w:ascii="Times New Roman" w:hAnsi="Times New Roman"/>
          <w:b/>
          <w:sz w:val="28"/>
          <w:szCs w:val="28"/>
        </w:rPr>
        <w:t>1</w:t>
      </w:r>
      <w:r w:rsidR="00C70012">
        <w:rPr>
          <w:rFonts w:ascii="Times New Roman" w:hAnsi="Times New Roman"/>
          <w:b/>
          <w:sz w:val="28"/>
          <w:szCs w:val="28"/>
        </w:rPr>
        <w:t>2</w:t>
      </w:r>
      <w:r w:rsidR="00233591">
        <w:rPr>
          <w:rFonts w:ascii="Times New Roman" w:hAnsi="Times New Roman"/>
          <w:b/>
          <w:sz w:val="28"/>
          <w:szCs w:val="28"/>
        </w:rPr>
        <w:t xml:space="preserve"> </w:t>
      </w:r>
      <w:r w:rsidR="00BB50B3" w:rsidRPr="00A00595">
        <w:rPr>
          <w:rFonts w:ascii="Times New Roman" w:hAnsi="Times New Roman"/>
          <w:b/>
          <w:sz w:val="28"/>
          <w:szCs w:val="28"/>
        </w:rPr>
        <w:t>:0</w:t>
      </w:r>
      <w:r w:rsidRPr="00A00595">
        <w:rPr>
          <w:rFonts w:ascii="Times New Roman" w:hAnsi="Times New Roman"/>
          <w:b/>
          <w:sz w:val="28"/>
          <w:szCs w:val="28"/>
        </w:rPr>
        <w:t>0</w:t>
      </w:r>
      <w:r w:rsidRPr="00A00595">
        <w:rPr>
          <w:rFonts w:ascii="Times New Roman" w:hAnsi="Times New Roman"/>
          <w:sz w:val="28"/>
          <w:szCs w:val="28"/>
        </w:rPr>
        <w:t>.</w:t>
      </w:r>
    </w:p>
    <w:p w:rsidR="00A46AD0" w:rsidRPr="00A00595" w:rsidRDefault="00A46AD0" w:rsidP="00560EC8">
      <w:pPr>
        <w:numPr>
          <w:ilvl w:val="1"/>
          <w:numId w:val="2"/>
        </w:numPr>
        <w:spacing w:after="0" w:line="276" w:lineRule="auto"/>
        <w:rPr>
          <w:rFonts w:ascii="Times New Roman" w:hAnsi="Times New Roman"/>
          <w:sz w:val="28"/>
          <w:szCs w:val="28"/>
        </w:rPr>
      </w:pPr>
      <w:r w:rsidRPr="00A00595">
        <w:rPr>
          <w:rFonts w:ascii="Times New Roman" w:hAnsi="Times New Roman"/>
          <w:sz w:val="28"/>
          <w:szCs w:val="28"/>
        </w:rPr>
        <w:t xml:space="preserve">Otwarcie ofert następuje poprzez użycie mechanizmu do odszyfrowania ofert dostępnego po zalogowaniu w zakładce Deszyfrowanie na </w:t>
      </w:r>
      <w:proofErr w:type="spellStart"/>
      <w:r w:rsidRPr="00A00595">
        <w:rPr>
          <w:rFonts w:ascii="Times New Roman" w:hAnsi="Times New Roman"/>
          <w:sz w:val="28"/>
          <w:szCs w:val="28"/>
        </w:rPr>
        <w:t>miniPortalu</w:t>
      </w:r>
      <w:proofErr w:type="spellEnd"/>
      <w:r w:rsidRPr="00A00595">
        <w:rPr>
          <w:rFonts w:ascii="Times New Roman" w:hAnsi="Times New Roman"/>
          <w:sz w:val="28"/>
          <w:szCs w:val="28"/>
        </w:rPr>
        <w:t xml:space="preserve"> i następuje poprzez wskazanie pliku do odszyfrowania. </w:t>
      </w:r>
    </w:p>
    <w:p w:rsidR="00A46AD0" w:rsidRPr="00A00595" w:rsidRDefault="00A46AD0" w:rsidP="00560EC8">
      <w:pPr>
        <w:numPr>
          <w:ilvl w:val="1"/>
          <w:numId w:val="2"/>
        </w:numPr>
        <w:spacing w:after="0" w:line="276" w:lineRule="auto"/>
        <w:rPr>
          <w:rFonts w:ascii="Times New Roman" w:hAnsi="Times New Roman"/>
          <w:sz w:val="28"/>
          <w:szCs w:val="28"/>
        </w:rPr>
      </w:pPr>
      <w:r w:rsidRPr="00A00595">
        <w:rPr>
          <w:rFonts w:ascii="Times New Roman" w:hAnsi="Times New Roman"/>
          <w:sz w:val="28"/>
          <w:szCs w:val="28"/>
        </w:rPr>
        <w:lastRenderedPageBreak/>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PODSTAWY WYKLUCZENIA, O KTÓRYCH MOWA W ART. 108 UST. 1 ORAZ W ART. 109 UST. 1 USTAWY PZP.</w:t>
      </w:r>
    </w:p>
    <w:p w:rsidR="00A46AD0" w:rsidRPr="00A00595" w:rsidRDefault="00A46AD0" w:rsidP="00560EC8">
      <w:pPr>
        <w:pStyle w:val="Akapitzlist"/>
        <w:numPr>
          <w:ilvl w:val="1"/>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PODSTAWY WYKLUCZENIA, O KTÓRYCH MOWA W ART. 108 UST. 1 USTAWY PZP. </w:t>
      </w:r>
    </w:p>
    <w:p w:rsidR="00A46AD0" w:rsidRPr="00A00595" w:rsidRDefault="00A46AD0" w:rsidP="000E1A58">
      <w:pPr>
        <w:spacing w:after="0" w:line="100" w:lineRule="atLeast"/>
        <w:ind w:left="792"/>
        <w:rPr>
          <w:rFonts w:ascii="Times New Roman" w:hAnsi="Times New Roman"/>
          <w:sz w:val="28"/>
          <w:szCs w:val="28"/>
        </w:rPr>
      </w:pPr>
      <w:r w:rsidRPr="00A00595">
        <w:rPr>
          <w:rFonts w:ascii="Times New Roman" w:hAnsi="Times New Roman"/>
          <w:sz w:val="28"/>
          <w:szCs w:val="28"/>
        </w:rPr>
        <w:t xml:space="preserve">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mowa w art. 108 ust. 1 ustawy </w:t>
      </w:r>
      <w:proofErr w:type="spellStart"/>
      <w:r w:rsidRPr="00A00595">
        <w:rPr>
          <w:rFonts w:ascii="Times New Roman" w:hAnsi="Times New Roman"/>
          <w:sz w:val="28"/>
          <w:szCs w:val="28"/>
        </w:rPr>
        <w:t>Pzp</w:t>
      </w:r>
      <w:proofErr w:type="spellEnd"/>
      <w:r w:rsidRPr="00A00595">
        <w:rPr>
          <w:rFonts w:ascii="Times New Roman" w:hAnsi="Times New Roman"/>
          <w:sz w:val="28"/>
          <w:szCs w:val="28"/>
        </w:rPr>
        <w:t>.</w:t>
      </w:r>
    </w:p>
    <w:p w:rsidR="00A46AD0" w:rsidRPr="00A00595" w:rsidRDefault="00A46AD0" w:rsidP="00F30A10">
      <w:pPr>
        <w:spacing w:after="0" w:line="240" w:lineRule="auto"/>
        <w:ind w:left="1134" w:hanging="708"/>
        <w:rPr>
          <w:rFonts w:ascii="Times New Roman" w:hAnsi="Times New Roman"/>
          <w:sz w:val="28"/>
          <w:szCs w:val="28"/>
        </w:rPr>
      </w:pPr>
      <w:r w:rsidRPr="00A00595">
        <w:rPr>
          <w:rFonts w:ascii="Times New Roman" w:hAnsi="Times New Roman"/>
          <w:sz w:val="28"/>
          <w:szCs w:val="28"/>
        </w:rPr>
        <w:t xml:space="preserve">13.2.  PODSTAWY WYKLUCZENIA, O KTÓRYCH MOWA W ART. 109 UST. 1 USTAWY PZP. </w:t>
      </w:r>
      <w:r w:rsidRPr="00A00595">
        <w:rPr>
          <w:rFonts w:ascii="Times New Roman" w:hAnsi="Times New Roman"/>
          <w:strike/>
          <w:color w:val="FF0000"/>
          <w:sz w:val="28"/>
          <w:szCs w:val="28"/>
        </w:rPr>
        <w:t xml:space="preserve"> </w:t>
      </w:r>
    </w:p>
    <w:p w:rsidR="00A46AD0" w:rsidRPr="00A00595" w:rsidRDefault="00A46AD0" w:rsidP="00F30A10">
      <w:pPr>
        <w:spacing w:after="0" w:line="240" w:lineRule="auto"/>
        <w:ind w:left="1134"/>
        <w:rPr>
          <w:rFonts w:ascii="Times New Roman" w:hAnsi="Times New Roman"/>
          <w:sz w:val="28"/>
          <w:szCs w:val="28"/>
        </w:rPr>
      </w:pPr>
      <w:r w:rsidRPr="00A00595">
        <w:rPr>
          <w:rFonts w:ascii="Times New Roman" w:hAnsi="Times New Roman"/>
          <w:sz w:val="28"/>
          <w:szCs w:val="28"/>
        </w:rPr>
        <w:t xml:space="preserve">Wykonawca, żaden ze wspólników konsorcjum (w przypadku składania oferty wspólnej) oraz żaden ze wspólników spółki cywilnej nie może podlegać wykluczeniu z postępowania na podstawie przesłanek, o których mowa w art. 109 ust. 1 punkty 5, 6, 7, 8, 9 i 10 ustawy </w:t>
      </w:r>
      <w:proofErr w:type="spellStart"/>
      <w:r w:rsidRPr="00A00595">
        <w:rPr>
          <w:rFonts w:ascii="Times New Roman" w:hAnsi="Times New Roman"/>
          <w:sz w:val="28"/>
          <w:szCs w:val="28"/>
        </w:rPr>
        <w:t>Pzp</w:t>
      </w:r>
      <w:proofErr w:type="spellEnd"/>
      <w:r w:rsidRPr="00A00595">
        <w:rPr>
          <w:rFonts w:ascii="Times New Roman" w:hAnsi="Times New Roman"/>
          <w:sz w:val="28"/>
          <w:szCs w:val="28"/>
        </w:rPr>
        <w:t>.</w:t>
      </w:r>
    </w:p>
    <w:p w:rsidR="00A46AD0" w:rsidRPr="00A00595" w:rsidRDefault="00A46AD0" w:rsidP="00F30A10">
      <w:pPr>
        <w:spacing w:after="0" w:line="240" w:lineRule="auto"/>
        <w:ind w:left="1134"/>
        <w:rPr>
          <w:rFonts w:ascii="Times New Roman" w:hAnsi="Times New Roman"/>
          <w:sz w:val="28"/>
          <w:szCs w:val="28"/>
        </w:rPr>
      </w:pPr>
      <w:r w:rsidRPr="00A00595">
        <w:rPr>
          <w:rFonts w:ascii="Times New Roman" w:hAnsi="Times New Roman"/>
          <w:sz w:val="28"/>
          <w:szCs w:val="28"/>
        </w:rPr>
        <w:t xml:space="preserve">Art. 109 ust. 1 pkt: </w:t>
      </w:r>
    </w:p>
    <w:p w:rsidR="00A46AD0" w:rsidRPr="00A00595" w:rsidRDefault="00A46AD0" w:rsidP="00F30A10">
      <w:pPr>
        <w:spacing w:after="0" w:line="240" w:lineRule="auto"/>
        <w:ind w:left="1560" w:hanging="426"/>
        <w:rPr>
          <w:rFonts w:ascii="Times New Roman" w:hAnsi="Times New Roman"/>
          <w:sz w:val="28"/>
          <w:szCs w:val="28"/>
        </w:rPr>
      </w:pPr>
      <w:r w:rsidRPr="00A00595">
        <w:rPr>
          <w:rFonts w:ascii="Times New Roman" w:hAnsi="Times New Roman"/>
          <w:sz w:val="28"/>
          <w:szCs w:val="2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A46AD0" w:rsidRPr="00A00595" w:rsidRDefault="00A46AD0" w:rsidP="00F30A10">
      <w:pPr>
        <w:spacing w:after="0" w:line="240" w:lineRule="auto"/>
        <w:ind w:left="1560" w:hanging="426"/>
        <w:rPr>
          <w:rFonts w:ascii="Times New Roman" w:hAnsi="Times New Roman"/>
          <w:sz w:val="28"/>
          <w:szCs w:val="28"/>
        </w:rPr>
      </w:pPr>
      <w:r w:rsidRPr="00A00595">
        <w:rPr>
          <w:rFonts w:ascii="Times New Roman" w:hAnsi="Times New Roman"/>
          <w:sz w:val="28"/>
          <w:szCs w:val="28"/>
        </w:rPr>
        <w:t>6)   jeżeli występuje konflikt interesów w rozumieniu art. 56 ust. 2, którego nie można skutecznie wyeliminować w inny sposób niż przez wykluczenie wykonawcy;</w:t>
      </w:r>
    </w:p>
    <w:p w:rsidR="00A46AD0" w:rsidRPr="00A00595" w:rsidRDefault="00A46AD0" w:rsidP="00F30A10">
      <w:pPr>
        <w:spacing w:after="0" w:line="240" w:lineRule="auto"/>
        <w:ind w:left="1560" w:hanging="426"/>
        <w:rPr>
          <w:rFonts w:ascii="Times New Roman" w:hAnsi="Times New Roman"/>
          <w:sz w:val="28"/>
          <w:szCs w:val="28"/>
        </w:rPr>
      </w:pPr>
      <w:r w:rsidRPr="00A00595">
        <w:rPr>
          <w:rFonts w:ascii="Times New Roman" w:hAnsi="Times New Roman"/>
          <w:sz w:val="28"/>
          <w:szCs w:val="28"/>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46AD0" w:rsidRPr="00A00595" w:rsidRDefault="00A46AD0" w:rsidP="00F30A10">
      <w:pPr>
        <w:spacing w:after="0" w:line="240" w:lineRule="auto"/>
        <w:ind w:left="1560" w:hanging="426"/>
        <w:rPr>
          <w:rFonts w:ascii="Times New Roman" w:hAnsi="Times New Roman"/>
          <w:sz w:val="28"/>
          <w:szCs w:val="28"/>
        </w:rPr>
      </w:pPr>
      <w:r w:rsidRPr="00A00595">
        <w:rPr>
          <w:rFonts w:ascii="Times New Roman" w:hAnsi="Times New Roman"/>
          <w:sz w:val="28"/>
          <w:szCs w:val="28"/>
        </w:rPr>
        <w:t xml:space="preserve">8)   który w wyniku zamierzonego działania lub rażącego niedbalstwa wprowadził zamawiającego w błąd przy przedstawianiu </w:t>
      </w:r>
      <w:r w:rsidRPr="00A00595">
        <w:rPr>
          <w:rFonts w:ascii="Times New Roman" w:hAnsi="Times New Roman"/>
          <w:sz w:val="28"/>
          <w:szCs w:val="28"/>
        </w:rPr>
        <w:lastRenderedPageBreak/>
        <w:t>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A46AD0" w:rsidRPr="00A00595" w:rsidRDefault="00A46AD0" w:rsidP="00F30A10">
      <w:pPr>
        <w:spacing w:after="0" w:line="240" w:lineRule="auto"/>
        <w:ind w:left="1560" w:hanging="426"/>
        <w:rPr>
          <w:rFonts w:ascii="Times New Roman" w:hAnsi="Times New Roman"/>
          <w:sz w:val="28"/>
          <w:szCs w:val="28"/>
        </w:rPr>
      </w:pPr>
      <w:r w:rsidRPr="00A00595">
        <w:rPr>
          <w:rFonts w:ascii="Times New Roman" w:hAnsi="Times New Roman"/>
          <w:sz w:val="28"/>
          <w:szCs w:val="28"/>
        </w:rPr>
        <w:t>9)   który bezprawnie wpływał lub próbował wpływać na czynności zamawiającego lub próbował pozyskać lub pozyskał informacje poufne, mogące dać mu przewagę w postępowaniu o udzielenie zamówienia;</w:t>
      </w:r>
    </w:p>
    <w:p w:rsidR="00A46AD0" w:rsidRPr="00A00595" w:rsidRDefault="00A46AD0" w:rsidP="00F30A10">
      <w:pPr>
        <w:spacing w:after="0" w:line="240" w:lineRule="auto"/>
        <w:ind w:left="1560" w:hanging="426"/>
        <w:rPr>
          <w:rFonts w:ascii="Times New Roman" w:hAnsi="Times New Roman"/>
          <w:sz w:val="28"/>
          <w:szCs w:val="28"/>
        </w:rPr>
      </w:pPr>
      <w:r w:rsidRPr="00A00595">
        <w:rPr>
          <w:rFonts w:ascii="Times New Roman" w:hAnsi="Times New Roman"/>
          <w:sz w:val="28"/>
          <w:szCs w:val="28"/>
        </w:rPr>
        <w:t>10) który w wyniku lekkomyślności lub niedbalstwa przedstawił informacje wprowadzające w błąd, co mogło mieć istotny wpływ na decyzje podejmowane przez zamawiającego w postępowaniu o udzielenie zamówienia.”</w:t>
      </w:r>
    </w:p>
    <w:p w:rsidR="00A46AD0" w:rsidRPr="00A00595" w:rsidRDefault="00A46AD0" w:rsidP="00F30A10">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 SPOSÓB OBLICZENIA CENY OFERTY.</w:t>
      </w:r>
    </w:p>
    <w:p w:rsidR="00A46AD0" w:rsidRPr="00A00595" w:rsidRDefault="00A46AD0" w:rsidP="00E73823">
      <w:pPr>
        <w:tabs>
          <w:tab w:val="left" w:pos="284"/>
          <w:tab w:val="left" w:pos="21016"/>
        </w:tabs>
        <w:spacing w:line="200" w:lineRule="atLeast"/>
        <w:ind w:left="284"/>
        <w:rPr>
          <w:rFonts w:ascii="Times New Roman" w:hAnsi="Times New Roman"/>
          <w:b/>
          <w:bCs/>
          <w:color w:val="000000"/>
          <w:sz w:val="28"/>
          <w:szCs w:val="28"/>
        </w:rPr>
      </w:pPr>
      <w:r w:rsidRPr="00A00595">
        <w:rPr>
          <w:rFonts w:ascii="Times New Roman" w:hAnsi="Times New Roman"/>
          <w:sz w:val="28"/>
          <w:szCs w:val="28"/>
        </w:rPr>
        <w:t>Cenę za wykonanie przedmiotu zamówienia należy przedstawić w druku O</w:t>
      </w:r>
      <w:r w:rsidR="00094EF2">
        <w:rPr>
          <w:rFonts w:ascii="Times New Roman" w:hAnsi="Times New Roman"/>
          <w:sz w:val="28"/>
          <w:szCs w:val="28"/>
        </w:rPr>
        <w:t>FERTA stanowiącym załącznik nr 1</w:t>
      </w:r>
      <w:r w:rsidRPr="00A00595">
        <w:rPr>
          <w:rFonts w:ascii="Times New Roman" w:hAnsi="Times New Roman"/>
          <w:sz w:val="28"/>
          <w:szCs w:val="28"/>
        </w:rPr>
        <w:t xml:space="preserve"> do niniejszej SWZ.</w:t>
      </w:r>
      <w:r w:rsidRPr="00A00595">
        <w:rPr>
          <w:rFonts w:ascii="Times New Roman" w:hAnsi="Times New Roman"/>
          <w:b/>
          <w:bCs/>
          <w:sz w:val="28"/>
          <w:szCs w:val="28"/>
        </w:rPr>
        <w:t xml:space="preserve"> Cenę oleju opałowego należy skalkulować na dzień </w:t>
      </w:r>
      <w:r w:rsidRPr="00A00595">
        <w:rPr>
          <w:rFonts w:ascii="Times New Roman" w:hAnsi="Times New Roman"/>
          <w:b/>
          <w:bCs/>
          <w:color w:val="000000"/>
          <w:sz w:val="28"/>
          <w:szCs w:val="28"/>
        </w:rPr>
        <w:t>zamieszczenia ogłoszenia o przetargu w Biuletynie Zamó</w:t>
      </w:r>
      <w:r w:rsidR="00644C14">
        <w:rPr>
          <w:rFonts w:ascii="Times New Roman" w:hAnsi="Times New Roman"/>
          <w:b/>
          <w:bCs/>
          <w:color w:val="000000"/>
          <w:sz w:val="28"/>
          <w:szCs w:val="28"/>
        </w:rPr>
        <w:t xml:space="preserve">wień Publicznych, tj.: </w:t>
      </w:r>
      <w:r w:rsidR="00856210">
        <w:rPr>
          <w:rFonts w:ascii="Times New Roman" w:hAnsi="Times New Roman"/>
          <w:b/>
          <w:bCs/>
          <w:color w:val="000000"/>
          <w:sz w:val="28"/>
          <w:szCs w:val="28"/>
        </w:rPr>
        <w:t>30</w:t>
      </w:r>
      <w:r w:rsidR="00644C14">
        <w:rPr>
          <w:rFonts w:ascii="Times New Roman" w:hAnsi="Times New Roman"/>
          <w:b/>
          <w:bCs/>
          <w:color w:val="000000"/>
          <w:sz w:val="28"/>
          <w:szCs w:val="28"/>
        </w:rPr>
        <w:t xml:space="preserve"> </w:t>
      </w:r>
      <w:r w:rsidR="00856210">
        <w:rPr>
          <w:rFonts w:ascii="Times New Roman" w:hAnsi="Times New Roman"/>
          <w:b/>
          <w:bCs/>
          <w:color w:val="000000"/>
          <w:sz w:val="28"/>
          <w:szCs w:val="28"/>
        </w:rPr>
        <w:t>grudzień</w:t>
      </w:r>
      <w:r w:rsidR="00644C14">
        <w:rPr>
          <w:rFonts w:ascii="Times New Roman" w:hAnsi="Times New Roman"/>
          <w:b/>
          <w:bCs/>
          <w:color w:val="000000"/>
          <w:sz w:val="28"/>
          <w:szCs w:val="28"/>
        </w:rPr>
        <w:t xml:space="preserve"> 2022r.</w:t>
      </w:r>
    </w:p>
    <w:p w:rsidR="00A46AD0" w:rsidRPr="00A00595" w:rsidRDefault="00A46AD0" w:rsidP="00E73823">
      <w:pPr>
        <w:tabs>
          <w:tab w:val="left" w:pos="142"/>
          <w:tab w:val="center" w:pos="10603"/>
          <w:tab w:val="right" w:pos="15139"/>
        </w:tabs>
        <w:spacing w:after="113" w:line="200" w:lineRule="atLeast"/>
        <w:ind w:left="284"/>
        <w:rPr>
          <w:rFonts w:ascii="Times New Roman" w:hAnsi="Times New Roman"/>
          <w:sz w:val="28"/>
          <w:szCs w:val="28"/>
        </w:rPr>
      </w:pPr>
      <w:r w:rsidRPr="00A00595">
        <w:rPr>
          <w:rFonts w:ascii="Times New Roman" w:hAnsi="Times New Roman"/>
          <w:sz w:val="28"/>
          <w:szCs w:val="28"/>
        </w:rPr>
        <w:t>Cena oferty musi zawierać wszelkie koszty niezbędne do zrealizowania zamówienia, w  tym wszystkie wymagane przepisami prawa podatki i opłaty, o</w:t>
      </w:r>
      <w:r w:rsidR="00BB50B3" w:rsidRPr="00A00595">
        <w:rPr>
          <w:rFonts w:ascii="Times New Roman" w:hAnsi="Times New Roman"/>
          <w:sz w:val="28"/>
          <w:szCs w:val="28"/>
        </w:rPr>
        <w:t>raz  koszty tr</w:t>
      </w:r>
      <w:r w:rsidR="00FE0F9C" w:rsidRPr="00A00595">
        <w:rPr>
          <w:rFonts w:ascii="Times New Roman" w:hAnsi="Times New Roman"/>
          <w:sz w:val="28"/>
          <w:szCs w:val="28"/>
        </w:rPr>
        <w:t>ansportu do Domu Pomocy Społecznej w Lelowie</w:t>
      </w:r>
    </w:p>
    <w:p w:rsidR="00A46AD0" w:rsidRPr="00A00595" w:rsidRDefault="00A46AD0" w:rsidP="00E73823">
      <w:pPr>
        <w:tabs>
          <w:tab w:val="left" w:pos="142"/>
          <w:tab w:val="left" w:pos="21016"/>
        </w:tabs>
        <w:spacing w:line="200" w:lineRule="atLeast"/>
        <w:ind w:left="284"/>
        <w:rPr>
          <w:rFonts w:ascii="Times New Roman" w:hAnsi="Times New Roman"/>
          <w:color w:val="000000"/>
          <w:sz w:val="28"/>
          <w:szCs w:val="28"/>
        </w:rPr>
      </w:pPr>
      <w:r w:rsidRPr="00A00595">
        <w:rPr>
          <w:rFonts w:ascii="Times New Roman" w:hAnsi="Times New Roman"/>
          <w:color w:val="000000"/>
          <w:sz w:val="28"/>
          <w:szCs w:val="28"/>
        </w:rPr>
        <w:t xml:space="preserve">Cena ta będzie podstawą do wyboru oferty najkorzystniejszej. </w:t>
      </w:r>
    </w:p>
    <w:p w:rsidR="00A46AD0" w:rsidRPr="00A00595" w:rsidRDefault="00A46AD0" w:rsidP="00E73823">
      <w:pPr>
        <w:tabs>
          <w:tab w:val="left" w:pos="142"/>
        </w:tabs>
        <w:suppressAutoHyphens w:val="0"/>
        <w:autoSpaceDE w:val="0"/>
        <w:ind w:left="284"/>
        <w:rPr>
          <w:rFonts w:ascii="Times New Roman" w:hAnsi="Times New Roman"/>
          <w:b/>
          <w:iCs/>
          <w:color w:val="000000"/>
          <w:sz w:val="28"/>
          <w:szCs w:val="28"/>
        </w:rPr>
      </w:pPr>
      <w:r w:rsidRPr="00A00595">
        <w:rPr>
          <w:rFonts w:ascii="Times New Roman" w:hAnsi="Times New Roman"/>
          <w:b/>
          <w:color w:val="000000"/>
          <w:sz w:val="28"/>
          <w:szCs w:val="28"/>
        </w:rPr>
        <w:t xml:space="preserve">Wszystkie ceny określone w ofercie winny być obliczane i podane z dokładnością do dwóch miejsc po przecinku. </w:t>
      </w:r>
      <w:r w:rsidRPr="00A00595">
        <w:rPr>
          <w:rFonts w:ascii="Times New Roman" w:hAnsi="Times New Roman"/>
          <w:b/>
          <w:iCs/>
          <w:color w:val="000000"/>
          <w:sz w:val="28"/>
          <w:szCs w:val="28"/>
        </w:rPr>
        <w:t xml:space="preserve">Zaokrąglenia cen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 </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OPIS KRYTERIÓW OCENY OFERT, WAGI TYCH KRYTERIÓW I SPOSÓB OCENY OFERT.</w:t>
      </w:r>
    </w:p>
    <w:p w:rsidR="00A46AD0" w:rsidRPr="00A00595" w:rsidRDefault="00A46AD0" w:rsidP="00E73823">
      <w:pPr>
        <w:pStyle w:val="WW-Tekstpodstawowy3"/>
        <w:spacing w:before="120" w:after="120" w:line="200" w:lineRule="atLeast"/>
        <w:ind w:left="426" w:right="0" w:hanging="6"/>
        <w:jc w:val="left"/>
        <w:rPr>
          <w:rFonts w:cs="Times New Roman"/>
          <w:b/>
          <w:color w:val="000000"/>
          <w:sz w:val="28"/>
          <w:szCs w:val="28"/>
        </w:rPr>
      </w:pPr>
      <w:r w:rsidRPr="00A00595">
        <w:rPr>
          <w:rFonts w:cs="Times New Roman"/>
          <w:b/>
          <w:color w:val="000000"/>
          <w:sz w:val="28"/>
          <w:szCs w:val="28"/>
        </w:rPr>
        <w:t xml:space="preserve">- cena brutto oferty – 100 %. </w:t>
      </w:r>
    </w:p>
    <w:p w:rsidR="00A46AD0" w:rsidRPr="00A00595" w:rsidRDefault="00A46AD0" w:rsidP="00E73823">
      <w:pPr>
        <w:pStyle w:val="WW-Tekstpodstawowy3"/>
        <w:spacing w:after="120" w:line="200" w:lineRule="atLeast"/>
        <w:ind w:left="426" w:right="0" w:hanging="6"/>
        <w:jc w:val="left"/>
        <w:rPr>
          <w:rFonts w:cs="Times New Roman"/>
          <w:color w:val="000000"/>
          <w:sz w:val="28"/>
          <w:szCs w:val="28"/>
        </w:rPr>
      </w:pPr>
      <w:r w:rsidRPr="00A00595">
        <w:rPr>
          <w:rFonts w:cs="Times New Roman"/>
          <w:color w:val="000000"/>
          <w:sz w:val="28"/>
          <w:szCs w:val="28"/>
        </w:rPr>
        <w:tab/>
        <w:t>Oferta najtańsza spośród ofert nieodrzuconych otrzyma 100 punktów. Pozostałe proporcjonalnie mniej, według wzoru:</w:t>
      </w:r>
    </w:p>
    <w:p w:rsidR="00A46AD0" w:rsidRPr="00A00595" w:rsidRDefault="00A46AD0" w:rsidP="00E73823">
      <w:pPr>
        <w:pStyle w:val="WW-Tekstpodstawowy3"/>
        <w:spacing w:after="120" w:line="200" w:lineRule="atLeast"/>
        <w:ind w:left="426" w:right="0" w:hanging="6"/>
        <w:jc w:val="left"/>
        <w:rPr>
          <w:rFonts w:cs="Times New Roman"/>
          <w:b/>
          <w:bCs/>
          <w:sz w:val="28"/>
          <w:szCs w:val="28"/>
        </w:rPr>
      </w:pPr>
      <w:r w:rsidRPr="00A00595">
        <w:rPr>
          <w:rFonts w:cs="Times New Roman"/>
          <w:b/>
          <w:bCs/>
          <w:sz w:val="28"/>
          <w:szCs w:val="28"/>
        </w:rPr>
        <w:tab/>
      </w:r>
      <w:proofErr w:type="spellStart"/>
      <w:r w:rsidRPr="00A00595">
        <w:rPr>
          <w:rFonts w:cs="Times New Roman"/>
          <w:b/>
          <w:bCs/>
          <w:sz w:val="28"/>
          <w:szCs w:val="28"/>
        </w:rPr>
        <w:t>Cn</w:t>
      </w:r>
      <w:proofErr w:type="spellEnd"/>
      <w:r w:rsidRPr="00A00595">
        <w:rPr>
          <w:rFonts w:cs="Times New Roman"/>
          <w:b/>
          <w:bCs/>
          <w:sz w:val="28"/>
          <w:szCs w:val="28"/>
        </w:rPr>
        <w:t>/</w:t>
      </w:r>
      <w:proofErr w:type="spellStart"/>
      <w:r w:rsidRPr="00A00595">
        <w:rPr>
          <w:rFonts w:cs="Times New Roman"/>
          <w:b/>
          <w:bCs/>
          <w:sz w:val="28"/>
          <w:szCs w:val="28"/>
        </w:rPr>
        <w:t>Cb</w:t>
      </w:r>
      <w:proofErr w:type="spellEnd"/>
      <w:r w:rsidRPr="00A00595">
        <w:rPr>
          <w:rFonts w:cs="Times New Roman"/>
          <w:b/>
          <w:bCs/>
          <w:sz w:val="28"/>
          <w:szCs w:val="28"/>
        </w:rPr>
        <w:t xml:space="preserve"> x 100 x 100% = liczba punktów</w:t>
      </w:r>
    </w:p>
    <w:p w:rsidR="00A46AD0" w:rsidRPr="00A00595" w:rsidRDefault="00A46AD0" w:rsidP="00E73823">
      <w:pPr>
        <w:pStyle w:val="1"/>
        <w:spacing w:line="200" w:lineRule="atLeast"/>
        <w:ind w:left="426" w:hanging="6"/>
        <w:jc w:val="left"/>
        <w:rPr>
          <w:rFonts w:ascii="Times New Roman" w:hAnsi="Times New Roman"/>
          <w:sz w:val="28"/>
          <w:szCs w:val="28"/>
        </w:rPr>
      </w:pPr>
      <w:r w:rsidRPr="00A00595">
        <w:rPr>
          <w:rFonts w:ascii="Times New Roman" w:hAnsi="Times New Roman"/>
          <w:sz w:val="28"/>
          <w:szCs w:val="28"/>
        </w:rPr>
        <w:tab/>
        <w:t>gdzie:</w:t>
      </w:r>
    </w:p>
    <w:p w:rsidR="00A46AD0" w:rsidRPr="00A00595" w:rsidRDefault="00A46AD0" w:rsidP="00E73823">
      <w:pPr>
        <w:pStyle w:val="1"/>
        <w:spacing w:line="200" w:lineRule="atLeast"/>
        <w:ind w:left="426" w:hanging="6"/>
        <w:jc w:val="left"/>
        <w:rPr>
          <w:rFonts w:ascii="Times New Roman" w:hAnsi="Times New Roman"/>
          <w:bCs/>
          <w:sz w:val="28"/>
          <w:szCs w:val="28"/>
        </w:rPr>
      </w:pPr>
      <w:r w:rsidRPr="00A00595">
        <w:rPr>
          <w:rFonts w:ascii="Times New Roman" w:hAnsi="Times New Roman"/>
          <w:bCs/>
          <w:sz w:val="28"/>
          <w:szCs w:val="28"/>
        </w:rPr>
        <w:tab/>
      </w:r>
      <w:proofErr w:type="spellStart"/>
      <w:r w:rsidRPr="00A00595">
        <w:rPr>
          <w:rFonts w:ascii="Times New Roman" w:hAnsi="Times New Roman"/>
          <w:bCs/>
          <w:sz w:val="28"/>
          <w:szCs w:val="28"/>
        </w:rPr>
        <w:t>Cn</w:t>
      </w:r>
      <w:proofErr w:type="spellEnd"/>
      <w:r w:rsidRPr="00A00595">
        <w:rPr>
          <w:rFonts w:ascii="Times New Roman" w:hAnsi="Times New Roman"/>
          <w:bCs/>
          <w:sz w:val="28"/>
          <w:szCs w:val="28"/>
        </w:rPr>
        <w:tab/>
        <w:t>– najniższa cena spośród ofert nieodrzuconych,</w:t>
      </w:r>
    </w:p>
    <w:p w:rsidR="00A46AD0" w:rsidRPr="00A00595" w:rsidRDefault="00A46AD0" w:rsidP="00E73823">
      <w:pPr>
        <w:pStyle w:val="1"/>
        <w:spacing w:line="200" w:lineRule="atLeast"/>
        <w:ind w:left="426" w:hanging="6"/>
        <w:jc w:val="left"/>
        <w:rPr>
          <w:rFonts w:ascii="Times New Roman" w:hAnsi="Times New Roman"/>
          <w:bCs/>
          <w:sz w:val="28"/>
          <w:szCs w:val="28"/>
        </w:rPr>
      </w:pPr>
      <w:r w:rsidRPr="00A00595">
        <w:rPr>
          <w:rFonts w:ascii="Times New Roman" w:hAnsi="Times New Roman"/>
          <w:bCs/>
          <w:sz w:val="28"/>
          <w:szCs w:val="28"/>
        </w:rPr>
        <w:tab/>
      </w:r>
      <w:proofErr w:type="spellStart"/>
      <w:r w:rsidRPr="00A00595">
        <w:rPr>
          <w:rFonts w:ascii="Times New Roman" w:hAnsi="Times New Roman"/>
          <w:bCs/>
          <w:sz w:val="28"/>
          <w:szCs w:val="28"/>
        </w:rPr>
        <w:t>Cb</w:t>
      </w:r>
      <w:proofErr w:type="spellEnd"/>
      <w:r w:rsidRPr="00A00595">
        <w:rPr>
          <w:rFonts w:ascii="Times New Roman" w:hAnsi="Times New Roman"/>
          <w:bCs/>
          <w:sz w:val="28"/>
          <w:szCs w:val="28"/>
        </w:rPr>
        <w:tab/>
        <w:t>– cena oferty rozpatrywanej,</w:t>
      </w:r>
    </w:p>
    <w:p w:rsidR="00A46AD0" w:rsidRPr="00A00595" w:rsidRDefault="00A46AD0" w:rsidP="00E73823">
      <w:pPr>
        <w:pStyle w:val="1"/>
        <w:spacing w:line="200" w:lineRule="atLeast"/>
        <w:ind w:left="426" w:hanging="6"/>
        <w:jc w:val="left"/>
        <w:rPr>
          <w:rFonts w:ascii="Times New Roman" w:hAnsi="Times New Roman"/>
          <w:bCs/>
          <w:sz w:val="28"/>
          <w:szCs w:val="28"/>
        </w:rPr>
      </w:pPr>
      <w:r w:rsidRPr="00A00595">
        <w:rPr>
          <w:rFonts w:ascii="Times New Roman" w:hAnsi="Times New Roman"/>
          <w:bCs/>
          <w:sz w:val="28"/>
          <w:szCs w:val="28"/>
        </w:rPr>
        <w:lastRenderedPageBreak/>
        <w:tab/>
        <w:t>100</w:t>
      </w:r>
      <w:r w:rsidRPr="00A00595">
        <w:rPr>
          <w:rFonts w:ascii="Times New Roman" w:hAnsi="Times New Roman"/>
          <w:bCs/>
          <w:sz w:val="28"/>
          <w:szCs w:val="28"/>
        </w:rPr>
        <w:tab/>
        <w:t>– wskaźnik stały,</w:t>
      </w:r>
    </w:p>
    <w:p w:rsidR="00A46AD0" w:rsidRPr="00A00595" w:rsidRDefault="00A46AD0" w:rsidP="00E73823">
      <w:pPr>
        <w:pStyle w:val="1"/>
        <w:spacing w:after="120" w:line="200" w:lineRule="atLeast"/>
        <w:ind w:left="426" w:hanging="6"/>
        <w:jc w:val="left"/>
        <w:rPr>
          <w:rFonts w:ascii="Times New Roman" w:hAnsi="Times New Roman"/>
          <w:bCs/>
          <w:sz w:val="28"/>
          <w:szCs w:val="28"/>
        </w:rPr>
      </w:pPr>
      <w:r w:rsidRPr="00A00595">
        <w:rPr>
          <w:rFonts w:ascii="Times New Roman" w:hAnsi="Times New Roman"/>
          <w:bCs/>
          <w:sz w:val="28"/>
          <w:szCs w:val="28"/>
        </w:rPr>
        <w:tab/>
        <w:t>100% – procentowe znaczenie kryterium ceny.</w:t>
      </w:r>
    </w:p>
    <w:p w:rsidR="00A46AD0" w:rsidRPr="00A00595" w:rsidRDefault="00A46AD0" w:rsidP="00E73823">
      <w:pPr>
        <w:pStyle w:val="1"/>
        <w:tabs>
          <w:tab w:val="left" w:pos="20660"/>
        </w:tabs>
        <w:spacing w:line="240" w:lineRule="auto"/>
        <w:ind w:left="426" w:hanging="6"/>
        <w:jc w:val="left"/>
        <w:rPr>
          <w:rFonts w:ascii="Times New Roman" w:hAnsi="Times New Roman"/>
          <w:sz w:val="28"/>
          <w:szCs w:val="28"/>
        </w:rPr>
      </w:pPr>
      <w:r w:rsidRPr="00A00595">
        <w:rPr>
          <w:rFonts w:ascii="Times New Roman" w:hAnsi="Times New Roman"/>
          <w:sz w:val="28"/>
          <w:szCs w:val="28"/>
        </w:rPr>
        <w:t>Liczba punktów obliczona wg powyższego wzoru zostanie przyznana poszczególnym ofertom przez każdego z członków komisji przetargowej. Końcowa ocena oferty powstanie poprzez zsumowanie liczby punktów przyznanych przez wszystkich członków komisji przetargowej.</w:t>
      </w:r>
    </w:p>
    <w:p w:rsidR="00A46AD0" w:rsidRPr="00A00595" w:rsidRDefault="00A46AD0" w:rsidP="00E73823">
      <w:pPr>
        <w:spacing w:after="0" w:line="240" w:lineRule="auto"/>
        <w:ind w:left="426"/>
        <w:rPr>
          <w:rFonts w:ascii="Times New Roman" w:hAnsi="Times New Roman"/>
          <w:sz w:val="28"/>
          <w:szCs w:val="28"/>
        </w:rPr>
      </w:pPr>
      <w:r w:rsidRPr="00A00595">
        <w:rPr>
          <w:rFonts w:ascii="Times New Roman" w:hAnsi="Times New Roman"/>
          <w:sz w:val="28"/>
          <w:szCs w:val="28"/>
          <w:u w:val="single"/>
        </w:rPr>
        <w:t>Wymagania jakościowe</w:t>
      </w:r>
      <w:r w:rsidRPr="00A00595">
        <w:rPr>
          <w:rFonts w:ascii="Times New Roman" w:hAnsi="Times New Roman"/>
          <w:sz w:val="28"/>
          <w:szCs w:val="28"/>
        </w:rPr>
        <w:t xml:space="preserve"> odnoszące się do co najmniej głównych elementów składających się na przedmiot zamówienia, o których mowa w art. 246 ust. 2 ustawy </w:t>
      </w:r>
      <w:proofErr w:type="spellStart"/>
      <w:r w:rsidRPr="00A00595">
        <w:rPr>
          <w:rFonts w:ascii="Times New Roman" w:hAnsi="Times New Roman"/>
          <w:sz w:val="28"/>
          <w:szCs w:val="28"/>
        </w:rPr>
        <w:t>Pzp</w:t>
      </w:r>
      <w:proofErr w:type="spellEnd"/>
      <w:r w:rsidRPr="00A00595">
        <w:rPr>
          <w:rFonts w:ascii="Times New Roman" w:hAnsi="Times New Roman"/>
          <w:sz w:val="28"/>
          <w:szCs w:val="28"/>
        </w:rPr>
        <w:t xml:space="preserve"> zostały określone w opisie przedmiotu zamówienia, </w:t>
      </w:r>
      <w:r w:rsidRPr="00A00595">
        <w:rPr>
          <w:rFonts w:ascii="Times New Roman" w:hAnsi="Times New Roman"/>
          <w:color w:val="000000"/>
          <w:sz w:val="28"/>
          <w:szCs w:val="28"/>
        </w:rPr>
        <w:t xml:space="preserve">zawartym w SWZ, w tym we wzorze </w:t>
      </w:r>
      <w:r w:rsidR="00AF02DA">
        <w:rPr>
          <w:rFonts w:ascii="Times New Roman" w:hAnsi="Times New Roman"/>
          <w:color w:val="000000"/>
          <w:sz w:val="28"/>
          <w:szCs w:val="28"/>
        </w:rPr>
        <w:t>umowy stanowiącym załącznik nr 2</w:t>
      </w:r>
      <w:r w:rsidRPr="00A00595">
        <w:rPr>
          <w:rFonts w:ascii="Times New Roman" w:hAnsi="Times New Roman"/>
          <w:color w:val="000000"/>
          <w:sz w:val="28"/>
          <w:szCs w:val="28"/>
        </w:rPr>
        <w:t xml:space="preserve"> do SWZ.</w:t>
      </w:r>
      <w:r w:rsidRPr="00A00595">
        <w:rPr>
          <w:rFonts w:ascii="Times New Roman" w:hAnsi="Times New Roman"/>
          <w:sz w:val="28"/>
          <w:szCs w:val="28"/>
        </w:rPr>
        <w:t xml:space="preserve"> </w:t>
      </w:r>
      <w:r w:rsidRPr="00A00595">
        <w:rPr>
          <w:rFonts w:ascii="Times New Roman" w:hAnsi="Times New Roman"/>
          <w:color w:val="000000"/>
          <w:sz w:val="28"/>
          <w:szCs w:val="28"/>
        </w:rPr>
        <w:t>O</w:t>
      </w:r>
      <w:r w:rsidRPr="00A00595">
        <w:rPr>
          <w:rStyle w:val="Pogrubienie"/>
          <w:rFonts w:ascii="Times New Roman" w:hAnsi="Times New Roman"/>
          <w:b w:val="0"/>
          <w:bCs/>
          <w:iCs/>
          <w:color w:val="000000"/>
          <w:sz w:val="28"/>
          <w:szCs w:val="28"/>
        </w:rPr>
        <w:t>pis przedmiotu zamówienia jest na tyle szczegółowy, że bez względu na fakt, kto będzie wykonawcą przedmiotu zamówienia jedyną różnicą będą zaoferowane ceny, tzn. przedmiot zamówienia jest zestandaryzowany - identyczny, niezależnie od tego, który z wykonawców go wykona</w:t>
      </w:r>
      <w:r w:rsidRPr="00A00595">
        <w:rPr>
          <w:rStyle w:val="Pogrubienie"/>
          <w:rFonts w:ascii="Times New Roman" w:hAnsi="Times New Roman"/>
          <w:b w:val="0"/>
          <w:bCs/>
          <w:color w:val="000000"/>
          <w:sz w:val="28"/>
          <w:szCs w:val="28"/>
        </w:rPr>
        <w:t xml:space="preserve">. </w:t>
      </w:r>
      <w:r w:rsidRPr="00A00595">
        <w:rPr>
          <w:rFonts w:ascii="Times New Roman" w:hAnsi="Times New Roman"/>
          <w:sz w:val="28"/>
          <w:szCs w:val="28"/>
        </w:rPr>
        <w:t xml:space="preserve">W związku z powyższym zamawiający jest upoważniony do zastosowania ceny jako jedynego kryterium oceny ofert. </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INFORMACJE O FORMALNOŚCIACH, JAKIE MUSZĄ ZOSTAĆ DOPEŁNIONE PO WYBORZE OFERTY W CELU ZAWARCIA UMOWY W SPRAWIE ZAMÓWIENIA PUBLICZNEGO. </w:t>
      </w:r>
    </w:p>
    <w:p w:rsidR="00A46AD0" w:rsidRPr="00A00595" w:rsidRDefault="00A46AD0" w:rsidP="008B2C50">
      <w:pPr>
        <w:spacing w:after="0" w:line="100" w:lineRule="atLeast"/>
        <w:ind w:left="426"/>
        <w:rPr>
          <w:rFonts w:ascii="Times New Roman" w:hAnsi="Times New Roman"/>
          <w:sz w:val="28"/>
          <w:szCs w:val="28"/>
        </w:rPr>
      </w:pPr>
      <w:r w:rsidRPr="00A00595">
        <w:rPr>
          <w:rFonts w:ascii="Times New Roman" w:hAnsi="Times New Roman"/>
          <w:sz w:val="28"/>
          <w:szCs w:val="28"/>
        </w:rPr>
        <w:t>Z wykonawcą, który złoży najkorzystniejszą ofertę, zostanie zawarta umowa, kt</w:t>
      </w:r>
      <w:r w:rsidR="00AF02DA">
        <w:rPr>
          <w:rFonts w:ascii="Times New Roman" w:hAnsi="Times New Roman"/>
          <w:sz w:val="28"/>
          <w:szCs w:val="28"/>
        </w:rPr>
        <w:t>órej wzór stanowi załącznik nr 2</w:t>
      </w:r>
      <w:r w:rsidRPr="00A00595">
        <w:rPr>
          <w:rFonts w:ascii="Times New Roman" w:hAnsi="Times New Roman"/>
          <w:sz w:val="28"/>
          <w:szCs w:val="28"/>
        </w:rPr>
        <w:t xml:space="preserve"> do SWZ.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POUCZENIE O ŚRODKACH OCHRONY PRAWNEJ PRZYSŁUGUJĄCYCH WYKONAWCY.</w:t>
      </w:r>
    </w:p>
    <w:p w:rsidR="00A46AD0" w:rsidRPr="00A00595" w:rsidRDefault="00A46AD0" w:rsidP="008B2C50">
      <w:pPr>
        <w:spacing w:after="0" w:line="100" w:lineRule="atLeast"/>
        <w:ind w:left="426"/>
        <w:rPr>
          <w:rFonts w:ascii="Times New Roman" w:hAnsi="Times New Roman"/>
          <w:sz w:val="28"/>
          <w:szCs w:val="28"/>
        </w:rPr>
      </w:pPr>
      <w:r w:rsidRPr="00A00595">
        <w:rPr>
          <w:rFonts w:ascii="Times New Roman" w:hAnsi="Times New Roman"/>
          <w:sz w:val="28"/>
          <w:szCs w:val="28"/>
        </w:rPr>
        <w:t xml:space="preserve">W postępowaniu mają zastosowanie środki ochrony prawnej, o których mowa w Dziale IX ustawy </w:t>
      </w:r>
      <w:proofErr w:type="spellStart"/>
      <w:r w:rsidRPr="00A00595">
        <w:rPr>
          <w:rFonts w:ascii="Times New Roman" w:hAnsi="Times New Roman"/>
          <w:sz w:val="28"/>
          <w:szCs w:val="28"/>
        </w:rPr>
        <w:t>Pzp</w:t>
      </w:r>
      <w:proofErr w:type="spellEnd"/>
      <w:r w:rsidRPr="00A00595">
        <w:rPr>
          <w:rFonts w:ascii="Times New Roman" w:hAnsi="Times New Roman"/>
          <w:sz w:val="28"/>
          <w:szCs w:val="28"/>
        </w:rPr>
        <w:t xml:space="preserve"> oraz poniższych Rozporządzeniach:</w:t>
      </w:r>
    </w:p>
    <w:p w:rsidR="00A46AD0" w:rsidRPr="00A00595" w:rsidRDefault="00A46AD0" w:rsidP="00560EC8">
      <w:pPr>
        <w:pStyle w:val="Akapitzlist"/>
        <w:numPr>
          <w:ilvl w:val="0"/>
          <w:numId w:val="6"/>
        </w:numPr>
        <w:spacing w:after="0" w:line="100" w:lineRule="atLeast"/>
        <w:rPr>
          <w:rFonts w:ascii="Times New Roman" w:hAnsi="Times New Roman"/>
          <w:sz w:val="28"/>
          <w:szCs w:val="28"/>
        </w:rPr>
      </w:pPr>
      <w:r w:rsidRPr="00A00595">
        <w:rPr>
          <w:rFonts w:ascii="Times New Roman" w:hAnsi="Times New Roman"/>
          <w:sz w:val="28"/>
          <w:szCs w:val="28"/>
        </w:rPr>
        <w:t>Rozporządzenie Prezesa Rady Ministrów z 30 grudnia 2020 r. w sprawie postępowania przy rozpoznawaniu odwołań przez Krajową Izbę Odwoławczą (Dz. U. z 2020 r., poz. 2453);</w:t>
      </w:r>
    </w:p>
    <w:p w:rsidR="00A46AD0" w:rsidRPr="00A00595" w:rsidRDefault="00A46AD0" w:rsidP="00560EC8">
      <w:pPr>
        <w:pStyle w:val="Akapitzlist"/>
        <w:numPr>
          <w:ilvl w:val="0"/>
          <w:numId w:val="6"/>
        </w:numPr>
        <w:spacing w:after="0" w:line="100" w:lineRule="atLeast"/>
        <w:rPr>
          <w:rFonts w:ascii="Times New Roman" w:hAnsi="Times New Roman"/>
          <w:sz w:val="28"/>
          <w:szCs w:val="28"/>
        </w:rPr>
      </w:pPr>
      <w:r w:rsidRPr="00A00595">
        <w:rPr>
          <w:rFonts w:ascii="Times New Roman" w:hAnsi="Times New Roman"/>
          <w:sz w:val="28"/>
          <w:szCs w:val="28"/>
        </w:rPr>
        <w:t>Rozporządzenie Prezesa Rady Ministrów z 30 grudnia 2020 r. w sprawie szczegółowych kosztów postępowania odwoławczego, ich rozliczania oraz wysokości i sposobu pobierania wpisu od odwołania (Dz. U. z 2020 r., poz. 2437).</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INFORMACJA O WARUNKACH UDZIAŁU W POSTĘPOWANIU. </w:t>
      </w:r>
    </w:p>
    <w:p w:rsidR="00A46AD0" w:rsidRPr="00A00595" w:rsidRDefault="00A46AD0" w:rsidP="00560EC8">
      <w:pPr>
        <w:pStyle w:val="Akapitzlist"/>
        <w:numPr>
          <w:ilvl w:val="1"/>
          <w:numId w:val="2"/>
        </w:numPr>
        <w:suppressAutoHyphens w:val="0"/>
        <w:spacing w:after="0" w:afterAutospacing="1" w:line="240" w:lineRule="auto"/>
        <w:ind w:left="788" w:hanging="431"/>
        <w:rPr>
          <w:rFonts w:ascii="Times New Roman" w:hAnsi="Times New Roman"/>
          <w:b/>
          <w:sz w:val="28"/>
          <w:szCs w:val="28"/>
        </w:rPr>
      </w:pPr>
      <w:r w:rsidRPr="00A00595">
        <w:rPr>
          <w:rFonts w:ascii="Times New Roman" w:hAnsi="Times New Roman"/>
          <w:b/>
          <w:bCs/>
          <w:sz w:val="28"/>
          <w:szCs w:val="28"/>
        </w:rPr>
        <w:t>P</w:t>
      </w:r>
      <w:r w:rsidRPr="00A00595">
        <w:rPr>
          <w:rFonts w:ascii="Times New Roman" w:hAnsi="Times New Roman"/>
          <w:b/>
          <w:sz w:val="28"/>
          <w:szCs w:val="28"/>
        </w:rPr>
        <w:t xml:space="preserve">osiadanie </w:t>
      </w:r>
      <w:r w:rsidRPr="00A00595">
        <w:rPr>
          <w:rFonts w:ascii="Times New Roman" w:hAnsi="Times New Roman"/>
          <w:b/>
          <w:bCs/>
          <w:sz w:val="28"/>
          <w:szCs w:val="28"/>
        </w:rPr>
        <w:t xml:space="preserve">aktualnej koncesji </w:t>
      </w:r>
      <w:r w:rsidRPr="00A00595">
        <w:rPr>
          <w:rFonts w:ascii="Times New Roman" w:hAnsi="Times New Roman"/>
          <w:b/>
          <w:sz w:val="28"/>
          <w:szCs w:val="28"/>
        </w:rPr>
        <w:t>na sprzedaż oleju opałowego.</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INFORMACJA O PODMIOTOWYCH ŚRODKACH DOWODOWYCH. </w:t>
      </w:r>
    </w:p>
    <w:p w:rsidR="00A46AD0" w:rsidRPr="00A00595" w:rsidRDefault="00A46AD0" w:rsidP="008B2C50">
      <w:pPr>
        <w:spacing w:after="0" w:line="100" w:lineRule="atLeast"/>
        <w:ind w:left="426"/>
        <w:rPr>
          <w:rFonts w:ascii="Times New Roman" w:hAnsi="Times New Roman"/>
          <w:sz w:val="28"/>
          <w:szCs w:val="28"/>
          <w:u w:val="single"/>
        </w:rPr>
      </w:pPr>
      <w:r w:rsidRPr="00A00595">
        <w:rPr>
          <w:rFonts w:ascii="Times New Roman" w:hAnsi="Times New Roman"/>
          <w:sz w:val="28"/>
          <w:szCs w:val="28"/>
        </w:rPr>
        <w:t>Zamawiający nie wymaga od Wykonawców złożenia podmiotowych środków dowodowych.</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lastRenderedPageBreak/>
        <w:t xml:space="preserve">OPIS CZĘŚCI ZAMÓWIENIA, JEŻELI ZAMAWIAJĄCY DOPUSZCZA SKŁADANIE OFERT CZĘŚCIOWYCH. </w:t>
      </w:r>
    </w:p>
    <w:p w:rsidR="00A46AD0" w:rsidRPr="00A00595" w:rsidRDefault="00A46AD0" w:rsidP="008B2C50">
      <w:pPr>
        <w:spacing w:after="0" w:line="100" w:lineRule="atLeast"/>
        <w:ind w:left="426"/>
        <w:rPr>
          <w:rFonts w:ascii="Times New Roman" w:hAnsi="Times New Roman"/>
          <w:sz w:val="28"/>
          <w:szCs w:val="28"/>
        </w:rPr>
      </w:pPr>
      <w:r w:rsidRPr="00A00595">
        <w:rPr>
          <w:rFonts w:ascii="Times New Roman" w:hAnsi="Times New Roman"/>
          <w:sz w:val="28"/>
          <w:szCs w:val="28"/>
        </w:rPr>
        <w:t>Zamawiający nie dopuszcza składania ofert częściowych.</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INFORMACJE DOTYCZĄCE OFERT WARIANTOWYCH. </w:t>
      </w:r>
    </w:p>
    <w:p w:rsidR="00A46AD0" w:rsidRPr="00A00595" w:rsidRDefault="00A46AD0" w:rsidP="008B2C50">
      <w:pPr>
        <w:spacing w:after="0" w:line="100" w:lineRule="atLeast"/>
        <w:ind w:left="426"/>
        <w:rPr>
          <w:rFonts w:ascii="Times New Roman" w:hAnsi="Times New Roman"/>
          <w:sz w:val="28"/>
          <w:szCs w:val="28"/>
        </w:rPr>
      </w:pPr>
      <w:r w:rsidRPr="00A00595">
        <w:rPr>
          <w:rFonts w:ascii="Times New Roman" w:hAnsi="Times New Roman"/>
          <w:sz w:val="28"/>
          <w:szCs w:val="28"/>
        </w:rPr>
        <w:t xml:space="preserve">Zamawiający nie dopuszcza ani nie wymaga składania ofert wariantowych. </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WYMAGANIA W ZAKRESIE ZATRUDNIENIA NA PODSTAWIE STOSUNKU PRACY, W OKOLICZNOŚCIACH, O KTÓRYCH MOWA W ART. 95.</w:t>
      </w:r>
    </w:p>
    <w:p w:rsidR="00A46AD0" w:rsidRPr="00A00595" w:rsidRDefault="00A46AD0" w:rsidP="003967B6">
      <w:pPr>
        <w:spacing w:after="0" w:line="240" w:lineRule="auto"/>
        <w:ind w:left="284"/>
        <w:jc w:val="both"/>
        <w:rPr>
          <w:rFonts w:ascii="Times New Roman" w:hAnsi="Times New Roman"/>
          <w:sz w:val="28"/>
          <w:szCs w:val="28"/>
        </w:rPr>
      </w:pPr>
      <w:r w:rsidRPr="00A00595">
        <w:rPr>
          <w:rFonts w:ascii="Times New Roman" w:hAnsi="Times New Roman"/>
          <w:sz w:val="28"/>
          <w:szCs w:val="28"/>
        </w:rPr>
        <w:t>Zamawiający nie przewiduje takich wymagań.</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WYMAGANIA W ZAKRESIE ZATRUDNIENIA OSÓB, O KTÓRYCH MOWA W ART. 96 UST. 2 PKT 2 PZP, JEŻELI ZAMAWIAJĄCY PRZEWIDUJE TAKIE WYMAGANIA. </w:t>
      </w:r>
    </w:p>
    <w:p w:rsidR="00A46AD0" w:rsidRPr="00A00595" w:rsidRDefault="00A46AD0" w:rsidP="003967B6">
      <w:pPr>
        <w:spacing w:after="0" w:line="240" w:lineRule="auto"/>
        <w:ind w:left="284"/>
        <w:jc w:val="both"/>
        <w:rPr>
          <w:rFonts w:ascii="Times New Roman" w:hAnsi="Times New Roman"/>
          <w:sz w:val="28"/>
          <w:szCs w:val="28"/>
        </w:rPr>
      </w:pPr>
      <w:r w:rsidRPr="00A00595">
        <w:rPr>
          <w:rFonts w:ascii="Times New Roman" w:hAnsi="Times New Roman"/>
          <w:b/>
          <w:sz w:val="28"/>
          <w:szCs w:val="28"/>
        </w:rPr>
        <w:t>Zamawiający</w:t>
      </w:r>
      <w:r w:rsidRPr="00A00595">
        <w:rPr>
          <w:rFonts w:ascii="Times New Roman" w:hAnsi="Times New Roman"/>
          <w:sz w:val="28"/>
          <w:szCs w:val="28"/>
        </w:rPr>
        <w:t xml:space="preserve"> </w:t>
      </w:r>
      <w:r w:rsidRPr="00A00595">
        <w:rPr>
          <w:rFonts w:ascii="Times New Roman" w:hAnsi="Times New Roman"/>
          <w:b/>
          <w:sz w:val="28"/>
          <w:szCs w:val="28"/>
        </w:rPr>
        <w:t>nie przewiduje takich wymagań.</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INFORMACJA O ZASTRZEŻENIU MOŻLIWOŚCI UBIEGANIA SIĘ O UDZIELENIE ZAMÓWIENIA WYŁĄCZNIE PRZEZ WYKONAWCÓW, O KTÓRYCH MOWA W ART. 94 PZP, JEŻELI ZAMAWIAJĄCY PRZEWIDUJE TAKIE WYMAGANIA. </w:t>
      </w:r>
    </w:p>
    <w:p w:rsidR="00A46AD0" w:rsidRPr="00A00595" w:rsidRDefault="00A46AD0" w:rsidP="003967B6">
      <w:pPr>
        <w:pStyle w:val="Akapitzlist"/>
        <w:spacing w:after="0" w:line="100" w:lineRule="atLeast"/>
        <w:ind w:left="426"/>
        <w:rPr>
          <w:rFonts w:ascii="Times New Roman" w:hAnsi="Times New Roman"/>
          <w:sz w:val="28"/>
          <w:szCs w:val="28"/>
        </w:rPr>
      </w:pPr>
      <w:r w:rsidRPr="00A00595">
        <w:rPr>
          <w:rFonts w:ascii="Times New Roman" w:hAnsi="Times New Roman"/>
          <w:sz w:val="28"/>
          <w:szCs w:val="28"/>
        </w:rPr>
        <w:t>Zamawiający nie przewiduje takich wymagań.</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WYMAGANIA DOTYCZĄCE WADIUM, KWOTA WADIUM. </w:t>
      </w:r>
    </w:p>
    <w:p w:rsidR="00A46AD0" w:rsidRPr="00A00595" w:rsidRDefault="00A46AD0" w:rsidP="008B2C50">
      <w:pPr>
        <w:spacing w:after="0" w:line="100" w:lineRule="atLeast"/>
        <w:ind w:left="426"/>
        <w:rPr>
          <w:rFonts w:ascii="Times New Roman" w:hAnsi="Times New Roman"/>
          <w:sz w:val="28"/>
          <w:szCs w:val="28"/>
        </w:rPr>
      </w:pPr>
      <w:r w:rsidRPr="00A00595">
        <w:rPr>
          <w:rFonts w:ascii="Times New Roman" w:hAnsi="Times New Roman"/>
          <w:b/>
          <w:sz w:val="28"/>
          <w:szCs w:val="28"/>
        </w:rPr>
        <w:t>Zamawiający nie wymaga złożenia wadium.</w:t>
      </w:r>
    </w:p>
    <w:p w:rsidR="00A46AD0" w:rsidRPr="00A00595" w:rsidRDefault="00A46AD0" w:rsidP="00560EC8">
      <w:pPr>
        <w:pStyle w:val="Akapitzlist"/>
        <w:numPr>
          <w:ilvl w:val="0"/>
          <w:numId w:val="2"/>
        </w:numPr>
        <w:spacing w:after="0" w:line="100" w:lineRule="atLeast"/>
        <w:rPr>
          <w:rFonts w:ascii="Times New Roman" w:hAnsi="Times New Roman"/>
          <w:b/>
          <w:sz w:val="28"/>
          <w:szCs w:val="28"/>
        </w:rPr>
      </w:pPr>
      <w:r w:rsidRPr="00A00595">
        <w:rPr>
          <w:rFonts w:ascii="Times New Roman" w:hAnsi="Times New Roman"/>
          <w:sz w:val="28"/>
          <w:szCs w:val="28"/>
        </w:rPr>
        <w:t xml:space="preserve">INFORMACJA O PRZEWIDYWANYCH ZAMÓWIENIACH, O KTÓRYCH MOWA W ART. 214 UST. 1 PKT 7 PZP, JEŻELI ZAMAWIAJĄCY PRZEWIDUJE UDZIELENIE TAKICH ZAMÓWIEŃ. </w:t>
      </w:r>
    </w:p>
    <w:p w:rsidR="00A46AD0" w:rsidRPr="00A00595" w:rsidRDefault="00A46AD0" w:rsidP="00EB7BD3">
      <w:pPr>
        <w:spacing w:after="0" w:line="100" w:lineRule="atLeast"/>
        <w:ind w:left="426"/>
        <w:rPr>
          <w:rFonts w:ascii="Times New Roman" w:hAnsi="Times New Roman"/>
          <w:sz w:val="28"/>
          <w:szCs w:val="28"/>
        </w:rPr>
      </w:pPr>
      <w:r w:rsidRPr="00A00595">
        <w:rPr>
          <w:rFonts w:ascii="Times New Roman" w:hAnsi="Times New Roman"/>
          <w:b/>
          <w:sz w:val="28"/>
          <w:szCs w:val="28"/>
        </w:rPr>
        <w:t xml:space="preserve">Zamawiający nie przewiduje udzielenia zamówień, o którym mowa w art. 214 ust. 1 pkt 7 ustawy </w:t>
      </w:r>
      <w:proofErr w:type="spellStart"/>
      <w:r w:rsidRPr="00A00595">
        <w:rPr>
          <w:rFonts w:ascii="Times New Roman" w:hAnsi="Times New Roman"/>
          <w:b/>
          <w:sz w:val="28"/>
          <w:szCs w:val="28"/>
        </w:rPr>
        <w:t>Pzp</w:t>
      </w:r>
      <w:proofErr w:type="spellEnd"/>
      <w:r w:rsidRPr="00A00595">
        <w:rPr>
          <w:rFonts w:ascii="Times New Roman" w:hAnsi="Times New Roman"/>
          <w:sz w:val="28"/>
          <w:szCs w:val="28"/>
        </w:rPr>
        <w:t>.</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 </w:t>
      </w:r>
    </w:p>
    <w:p w:rsidR="00A46AD0" w:rsidRPr="00A00595" w:rsidRDefault="00A46AD0" w:rsidP="00EB7BD3">
      <w:pPr>
        <w:spacing w:after="0" w:line="100" w:lineRule="atLeast"/>
        <w:ind w:left="426"/>
        <w:rPr>
          <w:rFonts w:ascii="Times New Roman" w:hAnsi="Times New Roman"/>
          <w:sz w:val="28"/>
          <w:szCs w:val="28"/>
        </w:rPr>
      </w:pPr>
      <w:r w:rsidRPr="00A00595">
        <w:rPr>
          <w:rFonts w:ascii="Times New Roman" w:hAnsi="Times New Roman"/>
          <w:sz w:val="28"/>
          <w:szCs w:val="28"/>
        </w:rPr>
        <w:t>Zamawiający nie wymaga ani przeprowadzenia wizji lokalnej ani sprawdzenia dokumentów niezbędnych do realizacji zamówienia dostępnych na miejscu u zamawiającego.</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INFORMACJE DOTYCZĄCE WALUT OBCYCH, W JAKICH MOGĄ BYĆ PROWADZONE ROZLICZENIA MIĘDZY ZAMAWIAJĄCYM A WYKONAWCĄ, JEŻELI ZAMAWIAJĄCY PRZEWIDUJE ROZLICZENIA W WALUTACH OBCYCH. </w:t>
      </w:r>
    </w:p>
    <w:p w:rsidR="00A46AD0" w:rsidRPr="00A00595" w:rsidRDefault="00A46AD0" w:rsidP="00EB7BD3">
      <w:pPr>
        <w:spacing w:after="0" w:line="100" w:lineRule="atLeast"/>
        <w:ind w:left="426"/>
        <w:rPr>
          <w:rFonts w:ascii="Times New Roman" w:hAnsi="Times New Roman"/>
          <w:sz w:val="28"/>
          <w:szCs w:val="28"/>
        </w:rPr>
      </w:pPr>
      <w:r w:rsidRPr="00A00595">
        <w:rPr>
          <w:rFonts w:ascii="Times New Roman" w:hAnsi="Times New Roman"/>
          <w:sz w:val="28"/>
          <w:szCs w:val="28"/>
        </w:rPr>
        <w:t xml:space="preserve">Zamawiający nie przewiduje rozliczenia w walutach obcych. Rozliczenia będą się odbywały w walucie polskiej, tj. w złotych polskich. </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lastRenderedPageBreak/>
        <w:t>INFORMACJE DOTYCZĄCE ZWROTU KOSZTÓW UDZIAŁU W POSTĘPOWANIU, JEŻELI ZAMAWIAJĄCY PRZEWIDUJE ICH ZWROT.</w:t>
      </w:r>
    </w:p>
    <w:p w:rsidR="00A46AD0" w:rsidRPr="00A00595" w:rsidRDefault="00A46AD0" w:rsidP="00EB7BD3">
      <w:pPr>
        <w:spacing w:after="0" w:line="100" w:lineRule="atLeast"/>
        <w:ind w:left="426"/>
        <w:rPr>
          <w:rFonts w:ascii="Times New Roman" w:hAnsi="Times New Roman"/>
          <w:sz w:val="28"/>
          <w:szCs w:val="28"/>
        </w:rPr>
      </w:pPr>
      <w:r w:rsidRPr="00A00595">
        <w:rPr>
          <w:rFonts w:ascii="Times New Roman" w:hAnsi="Times New Roman"/>
          <w:sz w:val="28"/>
          <w:szCs w:val="28"/>
        </w:rPr>
        <w:t>Zamawiający nie przewiduje zwrotu kosztów udziału w postępowaniu.</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INFORMACJA O OBOWIĄZKU OSOBISTEGO WYKONANIA PRZEZ WYKONAWCĘ KLUCZOWYCH ZADAŃ, JEŻELI ZAMAWIAJĄCY DOKONUJE TAKIEGO ZASTRZEŻENIA ZGODNIE Z ART. 60 I ART. 121.</w:t>
      </w:r>
    </w:p>
    <w:p w:rsidR="00A46AD0" w:rsidRPr="00A00595" w:rsidRDefault="00A46AD0" w:rsidP="008B2C50">
      <w:pPr>
        <w:spacing w:after="0" w:line="100" w:lineRule="atLeast"/>
        <w:ind w:left="426"/>
        <w:rPr>
          <w:rFonts w:ascii="Times New Roman" w:hAnsi="Times New Roman"/>
          <w:sz w:val="28"/>
          <w:szCs w:val="28"/>
        </w:rPr>
      </w:pPr>
      <w:r w:rsidRPr="00A00595">
        <w:rPr>
          <w:rFonts w:ascii="Times New Roman" w:hAnsi="Times New Roman"/>
          <w:sz w:val="28"/>
          <w:szCs w:val="28"/>
        </w:rPr>
        <w:t>Zamawiający nie nakłada obowiązku osobistego wykonania kluczowych części zamówienia przez wykonawcę.</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MAKSYMALNA LICZBA WYKONAWCÓW, Z KTÓRYMI ZAMAWIAJĄCY ZAWRZE UMOWĘ RAMOWĄ, JEŻELI ZAMAWIAJĄCY PRZEWIDUJE ZAWARCIE UMOWY RAMOWEJ. </w:t>
      </w:r>
    </w:p>
    <w:p w:rsidR="00A46AD0" w:rsidRPr="00A00595" w:rsidRDefault="00A46AD0" w:rsidP="00B02B7F">
      <w:pPr>
        <w:spacing w:after="0" w:line="100" w:lineRule="atLeast"/>
        <w:ind w:left="426"/>
        <w:rPr>
          <w:rFonts w:ascii="Times New Roman" w:hAnsi="Times New Roman"/>
          <w:sz w:val="28"/>
          <w:szCs w:val="28"/>
        </w:rPr>
      </w:pPr>
      <w:r w:rsidRPr="00A00595">
        <w:rPr>
          <w:rFonts w:ascii="Times New Roman" w:hAnsi="Times New Roman"/>
          <w:sz w:val="28"/>
          <w:szCs w:val="28"/>
        </w:rPr>
        <w:t xml:space="preserve">Zamawiający nie przewiduje zawarcia umowy ramowej. </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INFORMACJA O PRZEWIDYWANYM WYBORZE NAJKORZYSTNIEJSZEJ OFERTY Z ZASTOSOWANIEM AUKCJI ELEKTRONICZNEJ WRAZ Z INFORMACJAMI, O KTÓRYCH MOWA W ART. 230, JEŻELI ZAMAWIAJĄCY PRZEWIDUJE AUKCJĘ ELEKTRONICZNĄ.</w:t>
      </w:r>
    </w:p>
    <w:p w:rsidR="00A46AD0" w:rsidRPr="00A00595" w:rsidRDefault="00A46AD0" w:rsidP="008B2C50">
      <w:pPr>
        <w:spacing w:after="0" w:line="100" w:lineRule="atLeast"/>
        <w:ind w:left="426"/>
        <w:rPr>
          <w:rFonts w:ascii="Times New Roman" w:hAnsi="Times New Roman"/>
          <w:sz w:val="28"/>
          <w:szCs w:val="28"/>
        </w:rPr>
      </w:pPr>
      <w:r w:rsidRPr="00A00595">
        <w:rPr>
          <w:rFonts w:ascii="Times New Roman" w:hAnsi="Times New Roman"/>
          <w:sz w:val="28"/>
          <w:szCs w:val="28"/>
        </w:rPr>
        <w:t>Zamawiający nie przewiduje aukcji elektronicznej.</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 xml:space="preserve">WYMÓG LUB MOŻLIWOŚĆ ZŁOŻENIA OFERT W POSTACI KATALOGÓW ELEKTRONICZNYCH LUB DOŁĄCZENIA KATALOGÓW ELEKTRONICZNYCH DO OFERTY, W SYTUACJI OKREŚLONEJ W ART. 93. </w:t>
      </w:r>
    </w:p>
    <w:p w:rsidR="00A46AD0" w:rsidRPr="00A00595" w:rsidRDefault="00A46AD0" w:rsidP="00B02B7F">
      <w:pPr>
        <w:spacing w:after="0" w:line="100" w:lineRule="atLeast"/>
        <w:ind w:left="426"/>
        <w:rPr>
          <w:rFonts w:ascii="Times New Roman" w:hAnsi="Times New Roman"/>
          <w:sz w:val="28"/>
          <w:szCs w:val="28"/>
        </w:rPr>
      </w:pPr>
      <w:r w:rsidRPr="00A00595">
        <w:rPr>
          <w:rFonts w:ascii="Times New Roman" w:hAnsi="Times New Roman"/>
          <w:sz w:val="28"/>
          <w:szCs w:val="28"/>
        </w:rPr>
        <w:t>Zamawiający nie przewiduje ani wymogu, ani możliwości złożenia ofert w postaci katalogów elektronicznych.</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INFORMACJE DOTYCZĄCE ZABEZPIECZENIA NALEŻYTEGO WYKONANIA UMOWY, JEŻELI ZAMAWIAJĄCY JE PRZEWIDUJE.</w:t>
      </w:r>
    </w:p>
    <w:p w:rsidR="00A46AD0" w:rsidRPr="00A00595" w:rsidRDefault="00A46AD0" w:rsidP="003967B6">
      <w:pPr>
        <w:spacing w:after="0" w:line="240" w:lineRule="auto"/>
        <w:ind w:left="284"/>
        <w:jc w:val="both"/>
        <w:rPr>
          <w:rFonts w:ascii="Times New Roman" w:hAnsi="Times New Roman"/>
          <w:sz w:val="28"/>
          <w:szCs w:val="28"/>
        </w:rPr>
      </w:pPr>
      <w:r w:rsidRPr="00A00595">
        <w:rPr>
          <w:rFonts w:ascii="Times New Roman" w:hAnsi="Times New Roman"/>
          <w:b/>
          <w:sz w:val="28"/>
          <w:szCs w:val="28"/>
        </w:rPr>
        <w:t>Zamawiający nie będzie wymagał od Wykonawcy</w:t>
      </w:r>
      <w:r w:rsidRPr="00A00595">
        <w:rPr>
          <w:rFonts w:ascii="Times New Roman" w:hAnsi="Times New Roman"/>
          <w:sz w:val="28"/>
          <w:szCs w:val="28"/>
        </w:rPr>
        <w:t xml:space="preserve">, który złoży najkorzystniejszą ofertę, </w:t>
      </w:r>
      <w:r w:rsidRPr="00A00595">
        <w:rPr>
          <w:rFonts w:ascii="Times New Roman" w:hAnsi="Times New Roman"/>
          <w:b/>
          <w:sz w:val="28"/>
          <w:szCs w:val="28"/>
        </w:rPr>
        <w:t>wniesienia zabezpieczenia należytego wykonania umowy.</w:t>
      </w:r>
    </w:p>
    <w:p w:rsidR="00A46AD0" w:rsidRPr="00A00595" w:rsidRDefault="00A46AD0" w:rsidP="00560EC8">
      <w:pPr>
        <w:pStyle w:val="Akapitzlist"/>
        <w:numPr>
          <w:ilvl w:val="0"/>
          <w:numId w:val="2"/>
        </w:numPr>
        <w:spacing w:after="0" w:line="100" w:lineRule="atLeast"/>
        <w:rPr>
          <w:rFonts w:ascii="Times New Roman" w:hAnsi="Times New Roman"/>
          <w:sz w:val="28"/>
          <w:szCs w:val="28"/>
        </w:rPr>
      </w:pPr>
      <w:r w:rsidRPr="00A00595">
        <w:rPr>
          <w:rFonts w:ascii="Times New Roman" w:hAnsi="Times New Roman"/>
          <w:sz w:val="28"/>
          <w:szCs w:val="28"/>
        </w:rPr>
        <w:t>PRZETWARZANIE DANYCH OSOBOWYCH.</w:t>
      </w:r>
    </w:p>
    <w:p w:rsidR="00A46AD0" w:rsidRPr="00A00595" w:rsidRDefault="00A46AD0" w:rsidP="00FE0B51">
      <w:pPr>
        <w:pStyle w:val="Akapitzlist1"/>
        <w:spacing w:after="0" w:line="100" w:lineRule="atLeast"/>
        <w:ind w:left="426"/>
        <w:rPr>
          <w:rFonts w:ascii="Times New Roman" w:hAnsi="Times New Roman"/>
          <w:sz w:val="28"/>
          <w:szCs w:val="28"/>
        </w:rPr>
      </w:pPr>
      <w:r w:rsidRPr="00A00595">
        <w:rPr>
          <w:rFonts w:ascii="Times New Roman" w:hAnsi="Times New Roman"/>
          <w:sz w:val="28"/>
          <w:szCs w:val="2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str. 1 ze zm.), dalej „RODO”, informuję, że: </w:t>
      </w:r>
    </w:p>
    <w:p w:rsidR="004E3C77" w:rsidRPr="00A00595" w:rsidRDefault="004E3C77" w:rsidP="004E3C77">
      <w:pPr>
        <w:pStyle w:val="Akapitzlist1"/>
        <w:spacing w:after="0" w:line="240" w:lineRule="auto"/>
        <w:ind w:left="567" w:hanging="283"/>
        <w:jc w:val="both"/>
        <w:rPr>
          <w:rFonts w:ascii="Times New Roman" w:hAnsi="Times New Roman"/>
          <w:sz w:val="28"/>
          <w:szCs w:val="28"/>
        </w:rPr>
      </w:pPr>
      <w:r w:rsidRPr="00A00595">
        <w:rPr>
          <w:rFonts w:ascii="Times New Roman" w:hAnsi="Times New Roman"/>
          <w:sz w:val="28"/>
          <w:szCs w:val="28"/>
          <w:lang w:eastAsia="pl-PL"/>
        </w:rPr>
        <w:t xml:space="preserve">1)   administratorem danych osobowych Wykonawcy przetwarzanych </w:t>
      </w:r>
      <w:r w:rsidR="001809AA">
        <w:rPr>
          <w:rFonts w:ascii="Times New Roman" w:hAnsi="Times New Roman"/>
          <w:sz w:val="28"/>
          <w:szCs w:val="28"/>
          <w:lang w:eastAsia="pl-PL"/>
        </w:rPr>
        <w:t xml:space="preserve">jest Dom Pomocy Społecznej </w:t>
      </w:r>
      <w:r w:rsidR="001809AA">
        <w:rPr>
          <w:rFonts w:ascii="Times New Roman" w:hAnsi="Times New Roman"/>
          <w:sz w:val="28"/>
          <w:szCs w:val="28"/>
        </w:rPr>
        <w:t>z siedzibą: ul. Szczekocińska 19</w:t>
      </w:r>
      <w:r w:rsidRPr="00A00595">
        <w:rPr>
          <w:rFonts w:ascii="Times New Roman" w:hAnsi="Times New Roman"/>
          <w:sz w:val="28"/>
          <w:szCs w:val="28"/>
        </w:rPr>
        <w:t>, 4</w:t>
      </w:r>
      <w:r w:rsidR="001809AA">
        <w:rPr>
          <w:rFonts w:ascii="Times New Roman" w:hAnsi="Times New Roman"/>
          <w:sz w:val="28"/>
          <w:szCs w:val="28"/>
        </w:rPr>
        <w:t>2-235 Lelów</w:t>
      </w:r>
      <w:r w:rsidRPr="00A00595">
        <w:rPr>
          <w:rFonts w:ascii="Times New Roman" w:hAnsi="Times New Roman"/>
          <w:sz w:val="28"/>
          <w:szCs w:val="28"/>
        </w:rPr>
        <w:t>;</w:t>
      </w:r>
    </w:p>
    <w:p w:rsidR="004E3C77" w:rsidRPr="00A00595" w:rsidRDefault="004E3C77" w:rsidP="004E3C77">
      <w:pPr>
        <w:pStyle w:val="Akapitzlist1"/>
        <w:spacing w:after="0" w:line="240" w:lineRule="auto"/>
        <w:ind w:left="567" w:hanging="283"/>
        <w:jc w:val="both"/>
        <w:rPr>
          <w:rFonts w:ascii="Times New Roman" w:hAnsi="Times New Roman"/>
          <w:sz w:val="28"/>
          <w:szCs w:val="28"/>
          <w:lang w:eastAsia="pl-PL"/>
        </w:rPr>
      </w:pPr>
      <w:r w:rsidRPr="00A00595">
        <w:rPr>
          <w:rFonts w:ascii="Times New Roman" w:hAnsi="Times New Roman"/>
          <w:sz w:val="28"/>
          <w:szCs w:val="28"/>
          <w:lang w:eastAsia="pl-PL"/>
        </w:rPr>
        <w:t>2)   we wszystkich sprawach związanych z przetwarzaniem udostępnionych danych osobowych Wykonawca może się kontaktow</w:t>
      </w:r>
      <w:r w:rsidR="001809AA">
        <w:rPr>
          <w:rFonts w:ascii="Times New Roman" w:hAnsi="Times New Roman"/>
          <w:sz w:val="28"/>
          <w:szCs w:val="28"/>
          <w:lang w:eastAsia="pl-PL"/>
        </w:rPr>
        <w:t xml:space="preserve">ać z Inspektorem Ochrony Danych Domu Pomocy Społecznej w Lelowie </w:t>
      </w:r>
      <w:r w:rsidRPr="00A00595">
        <w:rPr>
          <w:rFonts w:ascii="Times New Roman" w:hAnsi="Times New Roman"/>
          <w:sz w:val="28"/>
          <w:szCs w:val="28"/>
          <w:lang w:eastAsia="pl-PL"/>
        </w:rPr>
        <w:t>e</w:t>
      </w:r>
      <w:r w:rsidRPr="00A00595">
        <w:rPr>
          <w:rFonts w:ascii="Times New Roman" w:hAnsi="Times New Roman"/>
          <w:sz w:val="28"/>
          <w:szCs w:val="28"/>
          <w:lang w:eastAsia="pl-PL"/>
        </w:rPr>
        <w:noBreakHyphen/>
        <w:t xml:space="preserve">mail: </w:t>
      </w:r>
      <w:r w:rsidR="008A0D9F">
        <w:rPr>
          <w:rFonts w:ascii="Times New Roman" w:hAnsi="Times New Roman"/>
          <w:sz w:val="28"/>
          <w:szCs w:val="28"/>
        </w:rPr>
        <w:lastRenderedPageBreak/>
        <w:t>inspektormc@onet</w:t>
      </w:r>
      <w:r w:rsidRPr="00A00595">
        <w:rPr>
          <w:rFonts w:ascii="Times New Roman" w:hAnsi="Times New Roman"/>
          <w:sz w:val="28"/>
          <w:szCs w:val="28"/>
        </w:rPr>
        <w:t>.pl</w:t>
      </w:r>
      <w:r w:rsidRPr="00A00595">
        <w:rPr>
          <w:rFonts w:ascii="Times New Roman" w:hAnsi="Times New Roman"/>
          <w:sz w:val="28"/>
          <w:szCs w:val="28"/>
          <w:lang w:eastAsia="pl-PL"/>
        </w:rPr>
        <w:t xml:space="preserve"> lub na adr</w:t>
      </w:r>
      <w:r w:rsidR="008A0D9F">
        <w:rPr>
          <w:rFonts w:ascii="Times New Roman" w:hAnsi="Times New Roman"/>
          <w:sz w:val="28"/>
          <w:szCs w:val="28"/>
          <w:lang w:eastAsia="pl-PL"/>
        </w:rPr>
        <w:t>es siedziby Domu Pomocy Społecznej w Lelowie, ul. Szczekocińska 19 , 42-235 Lelów</w:t>
      </w:r>
      <w:r w:rsidRPr="00A00595">
        <w:rPr>
          <w:rFonts w:ascii="Times New Roman" w:hAnsi="Times New Roman"/>
          <w:sz w:val="28"/>
          <w:szCs w:val="28"/>
          <w:lang w:eastAsia="pl-PL"/>
        </w:rPr>
        <w:t>;</w:t>
      </w:r>
    </w:p>
    <w:p w:rsidR="004E3C77" w:rsidRPr="00A00595" w:rsidRDefault="004E3C77" w:rsidP="004E3C77">
      <w:pPr>
        <w:pStyle w:val="Akapitzlist1"/>
        <w:spacing w:after="0" w:line="240" w:lineRule="auto"/>
        <w:ind w:left="567" w:hanging="283"/>
        <w:jc w:val="both"/>
        <w:rPr>
          <w:rFonts w:ascii="Times New Roman" w:hAnsi="Times New Roman"/>
          <w:kern w:val="2"/>
          <w:sz w:val="28"/>
          <w:szCs w:val="28"/>
          <w:lang w:eastAsia="pl-PL"/>
        </w:rPr>
      </w:pPr>
      <w:r w:rsidRPr="00A00595">
        <w:rPr>
          <w:rFonts w:ascii="Times New Roman" w:hAnsi="Times New Roman"/>
          <w:sz w:val="28"/>
          <w:szCs w:val="28"/>
          <w:lang w:eastAsia="pl-PL"/>
        </w:rPr>
        <w:t xml:space="preserve">3)   dane osobowe Wykonawcy przetwarzane będą w celu </w:t>
      </w:r>
      <w:r w:rsidRPr="00A00595">
        <w:rPr>
          <w:rFonts w:ascii="Times New Roman" w:hAnsi="Times New Roman"/>
          <w:sz w:val="28"/>
          <w:szCs w:val="28"/>
        </w:rPr>
        <w:t xml:space="preserve">związanym z niniejszym postępowaniem o udzielenie zamówienia publicznego prowadzonym w trybie podstawowym bez przeprowadzenia negocjacji treści złożonych ofert zgodnie z art. 275 pkt 1 ustawy </w:t>
      </w:r>
      <w:proofErr w:type="spellStart"/>
      <w:r w:rsidRPr="00A00595">
        <w:rPr>
          <w:rFonts w:ascii="Times New Roman" w:hAnsi="Times New Roman"/>
          <w:sz w:val="28"/>
          <w:szCs w:val="28"/>
        </w:rPr>
        <w:t>Pzp</w:t>
      </w:r>
      <w:proofErr w:type="spellEnd"/>
      <w:r w:rsidRPr="00A00595">
        <w:rPr>
          <w:rFonts w:ascii="Times New Roman" w:hAnsi="Times New Roman"/>
          <w:sz w:val="28"/>
          <w:szCs w:val="28"/>
          <w:lang w:eastAsia="pl-PL"/>
        </w:rPr>
        <w:t xml:space="preserve"> na podstawie art. 6 ust. 1 lit. c</w:t>
      </w:r>
      <w:r w:rsidRPr="00A00595">
        <w:rPr>
          <w:rFonts w:ascii="Times New Roman" w:hAnsi="Times New Roman"/>
          <w:i/>
          <w:sz w:val="28"/>
          <w:szCs w:val="28"/>
          <w:lang w:eastAsia="pl-PL"/>
        </w:rPr>
        <w:t xml:space="preserve"> </w:t>
      </w:r>
      <w:r w:rsidRPr="00A00595">
        <w:rPr>
          <w:rFonts w:ascii="Times New Roman" w:hAnsi="Times New Roman"/>
          <w:sz w:val="28"/>
          <w:szCs w:val="28"/>
          <w:lang w:eastAsia="pl-PL"/>
        </w:rPr>
        <w:t xml:space="preserve">RODO w związku z ustawą z dnia 11 września 2019 r. Prawo zamówień publicznych (dalej ustawą </w:t>
      </w:r>
      <w:proofErr w:type="spellStart"/>
      <w:r w:rsidRPr="00A00595">
        <w:rPr>
          <w:rFonts w:ascii="Times New Roman" w:hAnsi="Times New Roman"/>
          <w:sz w:val="28"/>
          <w:szCs w:val="28"/>
          <w:lang w:eastAsia="pl-PL"/>
        </w:rPr>
        <w:t>Pzp</w:t>
      </w:r>
      <w:proofErr w:type="spellEnd"/>
      <w:r w:rsidRPr="00A00595">
        <w:rPr>
          <w:rFonts w:ascii="Times New Roman" w:hAnsi="Times New Roman"/>
          <w:sz w:val="28"/>
          <w:szCs w:val="28"/>
          <w:lang w:eastAsia="pl-PL"/>
        </w:rPr>
        <w:t xml:space="preserve">) oraz - w przypadku wyboru oferty Wykonawcy jako najkorzystniejszej – w celu podpisania i realizacji umowy na podstawie art. 6 ust. 1 lit. b RODO w związku z ustawą </w:t>
      </w:r>
      <w:proofErr w:type="spellStart"/>
      <w:r w:rsidRPr="00A00595">
        <w:rPr>
          <w:rFonts w:ascii="Times New Roman" w:hAnsi="Times New Roman"/>
          <w:sz w:val="28"/>
          <w:szCs w:val="28"/>
          <w:lang w:eastAsia="pl-PL"/>
        </w:rPr>
        <w:t>Pzp</w:t>
      </w:r>
      <w:proofErr w:type="spellEnd"/>
      <w:r w:rsidRPr="00A00595">
        <w:rPr>
          <w:rFonts w:ascii="Times New Roman" w:hAnsi="Times New Roman"/>
          <w:sz w:val="28"/>
          <w:szCs w:val="28"/>
        </w:rPr>
        <w:t>;</w:t>
      </w:r>
    </w:p>
    <w:p w:rsidR="004E3C77" w:rsidRPr="00A00595" w:rsidRDefault="004E3C77" w:rsidP="004E3C77">
      <w:pPr>
        <w:pStyle w:val="Akapitzlist1"/>
        <w:spacing w:after="0" w:line="240" w:lineRule="auto"/>
        <w:ind w:left="567" w:hanging="283"/>
        <w:jc w:val="both"/>
        <w:rPr>
          <w:rFonts w:ascii="Times New Roman" w:hAnsi="Times New Roman"/>
          <w:sz w:val="28"/>
          <w:szCs w:val="28"/>
          <w:lang w:eastAsia="pl-PL"/>
        </w:rPr>
      </w:pPr>
      <w:r w:rsidRPr="00A00595">
        <w:rPr>
          <w:rFonts w:ascii="Times New Roman" w:hAnsi="Times New Roman"/>
          <w:sz w:val="28"/>
          <w:szCs w:val="28"/>
          <w:lang w:eastAsia="pl-PL"/>
        </w:rPr>
        <w:t xml:space="preserve">4)   odbiorcami danych osobowych Wykonawcy będą osoby lub podmioty, którym udostępniona zostanie dokumentacja postępowania w oparciu o art. 74 ustawy </w:t>
      </w:r>
      <w:proofErr w:type="spellStart"/>
      <w:r w:rsidRPr="00A00595">
        <w:rPr>
          <w:rFonts w:ascii="Times New Roman" w:hAnsi="Times New Roman"/>
          <w:sz w:val="28"/>
          <w:szCs w:val="28"/>
          <w:lang w:eastAsia="pl-PL"/>
        </w:rPr>
        <w:t>Pzp</w:t>
      </w:r>
      <w:proofErr w:type="spellEnd"/>
      <w:r w:rsidRPr="00A00595">
        <w:rPr>
          <w:rFonts w:ascii="Times New Roman" w:hAnsi="Times New Roman"/>
          <w:sz w:val="28"/>
          <w:szCs w:val="28"/>
          <w:lang w:eastAsia="pl-PL"/>
        </w:rPr>
        <w:t xml:space="preserve">), osoby korzystające z Biuletynu Informacji </w:t>
      </w:r>
      <w:r w:rsidR="008A0D9F">
        <w:rPr>
          <w:rFonts w:ascii="Times New Roman" w:hAnsi="Times New Roman"/>
          <w:sz w:val="28"/>
          <w:szCs w:val="28"/>
          <w:lang w:eastAsia="pl-PL"/>
        </w:rPr>
        <w:t xml:space="preserve">Publicznej Domu Pomocy Społecznej w Lelowie </w:t>
      </w:r>
      <w:r w:rsidRPr="00A00595">
        <w:rPr>
          <w:rFonts w:ascii="Times New Roman" w:hAnsi="Times New Roman"/>
          <w:sz w:val="28"/>
          <w:szCs w:val="28"/>
          <w:lang w:eastAsia="pl-PL"/>
        </w:rPr>
        <w:t>oraz podmioty uprawnione do ich przetwarzania na podstawie przepisów prawa. Odrębną kategorią odbiorców, którym mogą być ujawnione dane Wykonawcy są podmioty uprawnione do obsługi doręczeń (Poczta Polska, kurierzy itp.), podmioty świadczące usługi doręczania przy użyciu środków komunikacji elektronicznej (</w:t>
      </w:r>
      <w:proofErr w:type="spellStart"/>
      <w:r w:rsidRPr="00A00595">
        <w:rPr>
          <w:rFonts w:ascii="Times New Roman" w:hAnsi="Times New Roman"/>
          <w:sz w:val="28"/>
          <w:szCs w:val="28"/>
          <w:lang w:eastAsia="pl-PL"/>
        </w:rPr>
        <w:t>ePUAP</w:t>
      </w:r>
      <w:proofErr w:type="spellEnd"/>
      <w:r w:rsidRPr="00A00595">
        <w:rPr>
          <w:rFonts w:ascii="Times New Roman" w:hAnsi="Times New Roman"/>
          <w:sz w:val="28"/>
          <w:szCs w:val="28"/>
          <w:lang w:eastAsia="pl-PL"/>
        </w:rPr>
        <w:t>, SEKAP itp.) oraz podmioty wspierające Administratora w wypełnianiu uprawnień i obowiązków oraz świadczeniu usług, w tym zapewniających asystę i wsparcie techniczne dla użytkowanych w Urzędzie systemów informatycznych m.in. firma świadcząca usługi serwisowe systemu obiegu dokumentów;</w:t>
      </w:r>
    </w:p>
    <w:p w:rsidR="004E3C77" w:rsidRPr="00A00595" w:rsidRDefault="004E3C77" w:rsidP="004E3C77">
      <w:pPr>
        <w:pStyle w:val="Akapitzlist1"/>
        <w:spacing w:after="0" w:line="240" w:lineRule="auto"/>
        <w:ind w:left="567" w:hanging="283"/>
        <w:jc w:val="both"/>
        <w:rPr>
          <w:rFonts w:ascii="Times New Roman" w:hAnsi="Times New Roman"/>
          <w:color w:val="0066FF"/>
          <w:sz w:val="28"/>
          <w:szCs w:val="28"/>
          <w:lang w:eastAsia="pl-PL"/>
        </w:rPr>
      </w:pPr>
      <w:r w:rsidRPr="00A00595">
        <w:rPr>
          <w:rFonts w:ascii="Times New Roman" w:hAnsi="Times New Roman"/>
          <w:sz w:val="28"/>
          <w:szCs w:val="28"/>
          <w:lang w:eastAsia="pl-PL"/>
        </w:rPr>
        <w:t xml:space="preserve">5)   dane osobowe Wykonawcy będą przechowywane, zgodnie z art. 78 ust. 1 ustawy </w:t>
      </w:r>
      <w:proofErr w:type="spellStart"/>
      <w:r w:rsidRPr="00A00595">
        <w:rPr>
          <w:rFonts w:ascii="Times New Roman" w:hAnsi="Times New Roman"/>
          <w:sz w:val="28"/>
          <w:szCs w:val="28"/>
          <w:lang w:eastAsia="pl-PL"/>
        </w:rPr>
        <w:t>Pzp</w:t>
      </w:r>
      <w:proofErr w:type="spellEnd"/>
      <w:r w:rsidRPr="00A00595">
        <w:rPr>
          <w:rFonts w:ascii="Times New Roman" w:hAnsi="Times New Roman"/>
          <w:sz w:val="28"/>
          <w:szCs w:val="28"/>
          <w:lang w:eastAsia="pl-PL"/>
        </w:rPr>
        <w:t>,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rsidR="004E3C77" w:rsidRPr="00A00595" w:rsidRDefault="004E3C77" w:rsidP="004E3C77">
      <w:pPr>
        <w:pStyle w:val="Akapitzlist1"/>
        <w:spacing w:after="0" w:line="240" w:lineRule="auto"/>
        <w:ind w:left="567" w:hanging="283"/>
        <w:jc w:val="both"/>
        <w:rPr>
          <w:rFonts w:ascii="Times New Roman" w:hAnsi="Times New Roman"/>
          <w:b/>
          <w:i/>
          <w:sz w:val="28"/>
          <w:szCs w:val="28"/>
          <w:lang w:eastAsia="pl-PL"/>
        </w:rPr>
      </w:pPr>
      <w:r w:rsidRPr="00A00595">
        <w:rPr>
          <w:rFonts w:ascii="Times New Roman" w:hAnsi="Times New Roman"/>
          <w:sz w:val="28"/>
          <w:szCs w:val="28"/>
          <w:lang w:eastAsia="pl-PL"/>
        </w:rPr>
        <w:t xml:space="preserve">6)   obowiązek podania przez wykonawcę danych osobowych bezpośrednio dotyczących wykonawcy jest wymogiem ustawowym określonym w przepisach ustawy </w:t>
      </w:r>
      <w:proofErr w:type="spellStart"/>
      <w:r w:rsidRPr="00A00595">
        <w:rPr>
          <w:rFonts w:ascii="Times New Roman" w:hAnsi="Times New Roman"/>
          <w:sz w:val="28"/>
          <w:szCs w:val="28"/>
          <w:lang w:eastAsia="pl-PL"/>
        </w:rPr>
        <w:t>Pzp</w:t>
      </w:r>
      <w:proofErr w:type="spellEnd"/>
      <w:r w:rsidRPr="00A00595">
        <w:rPr>
          <w:rFonts w:ascii="Times New Roman" w:hAnsi="Times New Roman"/>
          <w:sz w:val="28"/>
          <w:szCs w:val="28"/>
          <w:lang w:eastAsia="pl-PL"/>
        </w:rPr>
        <w:t xml:space="preserve">, związanym z udziałem w postępowaniu o udzielenie zamówienia publicznego; konsekwencje niepodania określonych danych wynikają z ustawy </w:t>
      </w:r>
      <w:proofErr w:type="spellStart"/>
      <w:r w:rsidRPr="00A00595">
        <w:rPr>
          <w:rFonts w:ascii="Times New Roman" w:hAnsi="Times New Roman"/>
          <w:sz w:val="28"/>
          <w:szCs w:val="28"/>
          <w:lang w:eastAsia="pl-PL"/>
        </w:rPr>
        <w:t>Pzp</w:t>
      </w:r>
      <w:proofErr w:type="spellEnd"/>
      <w:r w:rsidRPr="00A00595">
        <w:rPr>
          <w:rFonts w:ascii="Times New Roman" w:hAnsi="Times New Roman"/>
          <w:sz w:val="28"/>
          <w:szCs w:val="28"/>
          <w:lang w:eastAsia="pl-PL"/>
        </w:rPr>
        <w:t xml:space="preserve">;  </w:t>
      </w:r>
    </w:p>
    <w:p w:rsidR="004E3C77" w:rsidRPr="00A00595" w:rsidRDefault="004E3C77" w:rsidP="004E3C77">
      <w:pPr>
        <w:pStyle w:val="Akapitzlist1"/>
        <w:spacing w:after="0" w:line="240" w:lineRule="auto"/>
        <w:ind w:left="567" w:hanging="283"/>
        <w:jc w:val="both"/>
        <w:rPr>
          <w:rFonts w:ascii="Times New Roman" w:hAnsi="Times New Roman"/>
          <w:sz w:val="28"/>
          <w:szCs w:val="28"/>
          <w:lang w:eastAsia="en-US"/>
        </w:rPr>
      </w:pPr>
      <w:r w:rsidRPr="00A00595">
        <w:rPr>
          <w:rFonts w:ascii="Times New Roman" w:hAnsi="Times New Roman"/>
          <w:sz w:val="28"/>
          <w:szCs w:val="28"/>
          <w:lang w:eastAsia="pl-PL"/>
        </w:rPr>
        <w:t>7)   w odniesieniu do danych osobowych wykonawcy decyzje nie będą podejmowane w sposób zautomatyzowany stosownie do art. 22 RODO i nie będą profilowane;</w:t>
      </w:r>
    </w:p>
    <w:p w:rsidR="004E3C77" w:rsidRPr="00A00595" w:rsidRDefault="004E3C77" w:rsidP="004E3C77">
      <w:pPr>
        <w:pStyle w:val="Akapitzlist1"/>
        <w:spacing w:after="0" w:line="240" w:lineRule="auto"/>
        <w:ind w:left="567" w:hanging="283"/>
        <w:jc w:val="both"/>
        <w:rPr>
          <w:rFonts w:ascii="Times New Roman" w:hAnsi="Times New Roman"/>
          <w:sz w:val="28"/>
          <w:szCs w:val="28"/>
          <w:lang w:eastAsia="pl-PL"/>
        </w:rPr>
      </w:pPr>
      <w:r w:rsidRPr="00A00595">
        <w:rPr>
          <w:rFonts w:ascii="Times New Roman" w:hAnsi="Times New Roman"/>
          <w:sz w:val="28"/>
          <w:szCs w:val="28"/>
          <w:lang w:eastAsia="pl-PL"/>
        </w:rPr>
        <w:t>8)   wykonawca posiada:</w:t>
      </w:r>
    </w:p>
    <w:p w:rsidR="004E3C77" w:rsidRPr="00A00595" w:rsidRDefault="004E3C77" w:rsidP="004E3C77">
      <w:pPr>
        <w:pStyle w:val="Akapitzlist1"/>
        <w:spacing w:after="0" w:line="240" w:lineRule="auto"/>
        <w:ind w:left="851" w:hanging="284"/>
        <w:jc w:val="both"/>
        <w:rPr>
          <w:rFonts w:ascii="Times New Roman" w:hAnsi="Times New Roman"/>
          <w:sz w:val="28"/>
          <w:szCs w:val="28"/>
          <w:lang w:eastAsia="pl-PL"/>
        </w:rPr>
      </w:pPr>
      <w:r w:rsidRPr="00A00595">
        <w:rPr>
          <w:rFonts w:ascii="Times New Roman" w:hAnsi="Times New Roman"/>
          <w:sz w:val="28"/>
          <w:szCs w:val="28"/>
          <w:lang w:eastAsia="pl-PL"/>
        </w:rPr>
        <w:lastRenderedPageBreak/>
        <w:t>a)   na podstawie art. 15 RODO prawo dostępu do swoich danych osobowych;</w:t>
      </w:r>
    </w:p>
    <w:p w:rsidR="004E3C77" w:rsidRPr="00A00595" w:rsidRDefault="004E3C77" w:rsidP="004E3C77">
      <w:pPr>
        <w:pStyle w:val="Akapitzlist1"/>
        <w:spacing w:after="0" w:line="240" w:lineRule="auto"/>
        <w:ind w:left="851" w:hanging="284"/>
        <w:jc w:val="both"/>
        <w:rPr>
          <w:rFonts w:ascii="Times New Roman" w:hAnsi="Times New Roman"/>
          <w:sz w:val="28"/>
          <w:szCs w:val="28"/>
          <w:lang w:eastAsia="pl-PL"/>
        </w:rPr>
      </w:pPr>
      <w:r w:rsidRPr="00A00595">
        <w:rPr>
          <w:rFonts w:ascii="Times New Roman" w:hAnsi="Times New Roman"/>
          <w:sz w:val="28"/>
          <w:szCs w:val="28"/>
          <w:lang w:eastAsia="pl-PL"/>
        </w:rPr>
        <w:t xml:space="preserve">b)   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A00595">
        <w:rPr>
          <w:rFonts w:ascii="Times New Roman" w:hAnsi="Times New Roman"/>
          <w:sz w:val="28"/>
          <w:szCs w:val="28"/>
          <w:lang w:eastAsia="pl-PL"/>
        </w:rPr>
        <w:t>Pzp</w:t>
      </w:r>
      <w:proofErr w:type="spellEnd"/>
      <w:r w:rsidRPr="00A00595">
        <w:rPr>
          <w:rFonts w:ascii="Times New Roman" w:hAnsi="Times New Roman"/>
          <w:sz w:val="28"/>
          <w:szCs w:val="28"/>
          <w:lang w:eastAsia="pl-PL"/>
        </w:rPr>
        <w:t xml:space="preserve"> oraz nie może naruszać integralności protokołu oraz jego załączników);</w:t>
      </w:r>
    </w:p>
    <w:p w:rsidR="004E3C77" w:rsidRPr="00A00595" w:rsidRDefault="004E3C77" w:rsidP="004E3C77">
      <w:pPr>
        <w:pStyle w:val="Akapitzlist1"/>
        <w:spacing w:after="0" w:line="240" w:lineRule="auto"/>
        <w:ind w:left="851" w:hanging="284"/>
        <w:jc w:val="both"/>
        <w:rPr>
          <w:rFonts w:ascii="Times New Roman" w:hAnsi="Times New Roman"/>
          <w:sz w:val="28"/>
          <w:szCs w:val="28"/>
          <w:lang w:eastAsia="pl-PL"/>
        </w:rPr>
      </w:pPr>
      <w:r w:rsidRPr="00A00595">
        <w:rPr>
          <w:rFonts w:ascii="Times New Roman" w:hAnsi="Times New Roman"/>
          <w:sz w:val="28"/>
          <w:szCs w:val="28"/>
          <w:lang w:eastAsia="pl-PL"/>
        </w:rPr>
        <w:t xml:space="preserve">c)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4E3C77" w:rsidRPr="00A00595" w:rsidRDefault="004E3C77" w:rsidP="004E3C77">
      <w:pPr>
        <w:pStyle w:val="Akapitzlist1"/>
        <w:spacing w:after="0" w:line="240" w:lineRule="auto"/>
        <w:ind w:left="567" w:hanging="283"/>
        <w:jc w:val="both"/>
        <w:rPr>
          <w:rFonts w:ascii="Times New Roman" w:hAnsi="Times New Roman"/>
          <w:kern w:val="2"/>
          <w:sz w:val="28"/>
          <w:szCs w:val="28"/>
          <w:lang w:eastAsia="pl-PL"/>
        </w:rPr>
      </w:pPr>
      <w:r w:rsidRPr="00A00595">
        <w:rPr>
          <w:rFonts w:ascii="Times New Roman" w:hAnsi="Times New Roman"/>
          <w:sz w:val="28"/>
          <w:szCs w:val="28"/>
          <w:lang w:eastAsia="pl-PL"/>
        </w:rPr>
        <w:t>9)   gdy wykonawca uzna, że przetwarzanie jego danych osobowych narusza przepisy o ochronie danych osobowych, przysługuje mu prawo wniesienia skargi do organu nadzorczego, którym jest Prezes Urzędu Ochrony Danych Osobowych (Prezes Urzędu Ochrony Danych Osobowych, 00-193 Warszawa, ul. Stawki 2, tel. +48 22 531 03 00);</w:t>
      </w:r>
    </w:p>
    <w:p w:rsidR="004E3C77" w:rsidRPr="00A00595" w:rsidRDefault="004E3C77" w:rsidP="004E3C77">
      <w:pPr>
        <w:pStyle w:val="Akapitzlist1"/>
        <w:spacing w:after="0" w:line="240" w:lineRule="auto"/>
        <w:ind w:left="567" w:hanging="425"/>
        <w:jc w:val="both"/>
        <w:rPr>
          <w:rFonts w:ascii="Times New Roman" w:hAnsi="Times New Roman"/>
          <w:i/>
          <w:sz w:val="28"/>
          <w:szCs w:val="28"/>
          <w:lang w:eastAsia="pl-PL"/>
        </w:rPr>
      </w:pPr>
      <w:r w:rsidRPr="00A00595">
        <w:rPr>
          <w:rFonts w:ascii="Times New Roman" w:hAnsi="Times New Roman"/>
          <w:sz w:val="28"/>
          <w:szCs w:val="28"/>
          <w:lang w:eastAsia="pl-PL"/>
        </w:rPr>
        <w:t>10) wykonawcy nie przysługuje:</w:t>
      </w:r>
    </w:p>
    <w:p w:rsidR="004E3C77" w:rsidRPr="00A00595" w:rsidRDefault="004E3C77" w:rsidP="004E3C77">
      <w:pPr>
        <w:pStyle w:val="Akapitzlist1"/>
        <w:spacing w:after="0" w:line="240" w:lineRule="auto"/>
        <w:ind w:left="851" w:hanging="284"/>
        <w:jc w:val="both"/>
        <w:rPr>
          <w:rFonts w:ascii="Times New Roman" w:hAnsi="Times New Roman"/>
          <w:i/>
          <w:sz w:val="28"/>
          <w:szCs w:val="28"/>
          <w:lang w:eastAsia="pl-PL"/>
        </w:rPr>
      </w:pPr>
      <w:r w:rsidRPr="00A00595">
        <w:rPr>
          <w:rFonts w:ascii="Times New Roman" w:hAnsi="Times New Roman"/>
          <w:sz w:val="28"/>
          <w:szCs w:val="28"/>
          <w:lang w:eastAsia="pl-PL"/>
        </w:rPr>
        <w:t>a)   w związku z art. 17 ust. 3 lit. b, d lub e RODO prawo do usunięcia danych osobowych;</w:t>
      </w:r>
    </w:p>
    <w:p w:rsidR="004E3C77" w:rsidRPr="00A00595" w:rsidRDefault="004E3C77" w:rsidP="004E3C77">
      <w:pPr>
        <w:pStyle w:val="Akapitzlist1"/>
        <w:spacing w:after="0" w:line="240" w:lineRule="auto"/>
        <w:ind w:left="851" w:hanging="284"/>
        <w:jc w:val="both"/>
        <w:rPr>
          <w:rFonts w:ascii="Times New Roman" w:hAnsi="Times New Roman"/>
          <w:b/>
          <w:i/>
          <w:sz w:val="28"/>
          <w:szCs w:val="28"/>
          <w:lang w:eastAsia="pl-PL"/>
        </w:rPr>
      </w:pPr>
      <w:r w:rsidRPr="00A00595">
        <w:rPr>
          <w:rFonts w:ascii="Times New Roman" w:hAnsi="Times New Roman"/>
          <w:sz w:val="28"/>
          <w:szCs w:val="28"/>
          <w:lang w:eastAsia="pl-PL"/>
        </w:rPr>
        <w:t>b)   prawo do przenoszenia danych osobowych, o którym mowa w art. 20 RODO;</w:t>
      </w:r>
    </w:p>
    <w:p w:rsidR="004E3C77" w:rsidRPr="00A00595" w:rsidRDefault="004E3C77" w:rsidP="004E3C77">
      <w:pPr>
        <w:pStyle w:val="Akapitzlist1"/>
        <w:spacing w:after="0" w:line="100" w:lineRule="atLeast"/>
        <w:ind w:left="426"/>
        <w:rPr>
          <w:rFonts w:ascii="Times New Roman" w:hAnsi="Times New Roman"/>
          <w:sz w:val="28"/>
          <w:szCs w:val="28"/>
        </w:rPr>
      </w:pPr>
      <w:r w:rsidRPr="00A00595">
        <w:rPr>
          <w:rFonts w:ascii="Times New Roman" w:hAnsi="Times New Roman"/>
          <w:b/>
          <w:sz w:val="28"/>
          <w:szCs w:val="28"/>
          <w:lang w:eastAsia="pl-PL"/>
        </w:rPr>
        <w:t>c)   na podstawie art. 21 RODO prawo sprzeciwu, wobec przetwarzania danych osobowych, gdyż podstawą prawną przetwarzania danych osobowych Wykonawcy jest art. 6 ust. 1 lit. c RODO</w:t>
      </w:r>
    </w:p>
    <w:p w:rsidR="00A46AD0" w:rsidRPr="00A00595" w:rsidRDefault="00A46AD0">
      <w:pPr>
        <w:spacing w:after="0" w:line="100" w:lineRule="atLeast"/>
        <w:ind w:left="4956" w:firstLine="708"/>
        <w:jc w:val="both"/>
        <w:rPr>
          <w:rFonts w:ascii="Times New Roman" w:hAnsi="Times New Roman"/>
          <w:b/>
          <w:i/>
          <w:sz w:val="28"/>
          <w:szCs w:val="28"/>
        </w:rPr>
      </w:pPr>
    </w:p>
    <w:p w:rsidR="004E3C77" w:rsidRPr="00A00595" w:rsidRDefault="004E3C77" w:rsidP="00F97DA9">
      <w:pPr>
        <w:spacing w:after="0" w:line="100" w:lineRule="atLeast"/>
        <w:jc w:val="both"/>
        <w:rPr>
          <w:rFonts w:ascii="Times New Roman" w:hAnsi="Times New Roman"/>
          <w:b/>
          <w:sz w:val="28"/>
          <w:szCs w:val="28"/>
        </w:rPr>
      </w:pPr>
    </w:p>
    <w:p w:rsidR="004E3C77" w:rsidRPr="00A00595" w:rsidRDefault="004E3C77" w:rsidP="00F97DA9">
      <w:pPr>
        <w:spacing w:after="0" w:line="100" w:lineRule="atLeast"/>
        <w:jc w:val="both"/>
        <w:rPr>
          <w:rFonts w:ascii="Times New Roman" w:hAnsi="Times New Roman"/>
          <w:b/>
          <w:sz w:val="28"/>
          <w:szCs w:val="28"/>
        </w:rPr>
      </w:pPr>
    </w:p>
    <w:p w:rsidR="004E3C77" w:rsidRPr="00A00595" w:rsidRDefault="004E3C77" w:rsidP="00F97DA9">
      <w:pPr>
        <w:spacing w:after="0" w:line="100" w:lineRule="atLeast"/>
        <w:jc w:val="both"/>
        <w:rPr>
          <w:rFonts w:ascii="Times New Roman" w:hAnsi="Times New Roman"/>
          <w:b/>
          <w:sz w:val="28"/>
          <w:szCs w:val="28"/>
        </w:rPr>
      </w:pPr>
    </w:p>
    <w:p w:rsidR="004E3C77" w:rsidRPr="00A00595" w:rsidRDefault="004E3C77" w:rsidP="00F97DA9">
      <w:pPr>
        <w:spacing w:after="0" w:line="100" w:lineRule="atLeast"/>
        <w:jc w:val="both"/>
        <w:rPr>
          <w:rFonts w:ascii="Times New Roman" w:hAnsi="Times New Roman"/>
          <w:b/>
          <w:sz w:val="28"/>
          <w:szCs w:val="28"/>
        </w:rPr>
      </w:pPr>
    </w:p>
    <w:p w:rsidR="00A46AD0" w:rsidRPr="00A00595" w:rsidRDefault="00A46AD0" w:rsidP="00F97DA9">
      <w:pPr>
        <w:spacing w:after="0" w:line="100" w:lineRule="atLeast"/>
        <w:jc w:val="both"/>
        <w:rPr>
          <w:rFonts w:ascii="Times New Roman" w:hAnsi="Times New Roman"/>
          <w:b/>
          <w:sz w:val="28"/>
          <w:szCs w:val="28"/>
        </w:rPr>
      </w:pPr>
      <w:r w:rsidRPr="00A00595">
        <w:rPr>
          <w:rFonts w:ascii="Times New Roman" w:hAnsi="Times New Roman"/>
          <w:b/>
          <w:sz w:val="28"/>
          <w:szCs w:val="28"/>
        </w:rPr>
        <w:t>Załączniki do SWZ:</w:t>
      </w:r>
    </w:p>
    <w:p w:rsidR="00A46AD0" w:rsidRPr="00A00595" w:rsidRDefault="00A46AD0" w:rsidP="00560EC8">
      <w:pPr>
        <w:pStyle w:val="Akapitzlist"/>
        <w:numPr>
          <w:ilvl w:val="0"/>
          <w:numId w:val="11"/>
        </w:numPr>
        <w:spacing w:after="0" w:line="100" w:lineRule="atLeast"/>
        <w:jc w:val="both"/>
        <w:rPr>
          <w:rFonts w:ascii="Times New Roman" w:hAnsi="Times New Roman"/>
          <w:b/>
          <w:sz w:val="28"/>
          <w:szCs w:val="28"/>
        </w:rPr>
      </w:pPr>
      <w:r w:rsidRPr="00A00595">
        <w:rPr>
          <w:rFonts w:ascii="Times New Roman" w:hAnsi="Times New Roman"/>
          <w:sz w:val="28"/>
          <w:szCs w:val="28"/>
        </w:rPr>
        <w:t>Wzór umowy.</w:t>
      </w:r>
    </w:p>
    <w:p w:rsidR="00A46AD0" w:rsidRPr="00A00595" w:rsidRDefault="00A46AD0" w:rsidP="00D44C39">
      <w:pPr>
        <w:pStyle w:val="Akapitzlist"/>
        <w:numPr>
          <w:ilvl w:val="0"/>
          <w:numId w:val="11"/>
        </w:numPr>
        <w:spacing w:after="0" w:line="100" w:lineRule="atLeast"/>
        <w:jc w:val="both"/>
        <w:rPr>
          <w:rFonts w:ascii="Times New Roman" w:hAnsi="Times New Roman"/>
          <w:sz w:val="28"/>
          <w:szCs w:val="28"/>
        </w:rPr>
      </w:pPr>
      <w:r w:rsidRPr="00A00595">
        <w:rPr>
          <w:rFonts w:ascii="Times New Roman" w:hAnsi="Times New Roman"/>
          <w:sz w:val="28"/>
          <w:szCs w:val="28"/>
        </w:rPr>
        <w:t>FORMULARZ OFERTOWY oraz załącznik pn.: „Tabela – wyliczenie ceny oferty” – do wypełnienia przez wykonawców i załączenia do oferty.</w:t>
      </w:r>
    </w:p>
    <w:p w:rsidR="00A46AD0" w:rsidRPr="00A00595" w:rsidRDefault="00A46AD0" w:rsidP="00D44C39">
      <w:pPr>
        <w:pStyle w:val="Akapitzlist"/>
        <w:numPr>
          <w:ilvl w:val="0"/>
          <w:numId w:val="11"/>
        </w:numPr>
        <w:spacing w:after="0" w:line="100" w:lineRule="atLeast"/>
        <w:jc w:val="both"/>
        <w:rPr>
          <w:rFonts w:ascii="Times New Roman" w:hAnsi="Times New Roman"/>
          <w:sz w:val="28"/>
          <w:szCs w:val="28"/>
        </w:rPr>
      </w:pPr>
      <w:r w:rsidRPr="00A00595">
        <w:rPr>
          <w:rFonts w:ascii="Times New Roman" w:hAnsi="Times New Roman"/>
          <w:sz w:val="28"/>
          <w:szCs w:val="28"/>
        </w:rPr>
        <w:t xml:space="preserve">Wzór oświadczenia odpowiednio: wykonawcy; każdego ze wspólników konsorcjum (w przypadku składania oferty wspólnej); każdego ze wspólników spółki cywilnej; o niepodleganiu wykluczeniu z postępowania, o których mowa w art. 108 ust. 1 ustawy </w:t>
      </w:r>
      <w:proofErr w:type="spellStart"/>
      <w:r w:rsidRPr="00A00595">
        <w:rPr>
          <w:rFonts w:ascii="Times New Roman" w:hAnsi="Times New Roman"/>
          <w:sz w:val="28"/>
          <w:szCs w:val="28"/>
        </w:rPr>
        <w:t>Pzp</w:t>
      </w:r>
      <w:proofErr w:type="spellEnd"/>
      <w:r w:rsidRPr="00A00595">
        <w:rPr>
          <w:rFonts w:ascii="Times New Roman" w:hAnsi="Times New Roman"/>
          <w:sz w:val="28"/>
          <w:szCs w:val="28"/>
        </w:rPr>
        <w:t xml:space="preserve"> (punkt 13.1. SWZ) oraz niepodleganiu wykluczeniu z art. 109 ust. 1 pkt 5, 6, 7, 8, 9 i 10 </w:t>
      </w:r>
      <w:proofErr w:type="spellStart"/>
      <w:r w:rsidRPr="00A00595">
        <w:rPr>
          <w:rFonts w:ascii="Times New Roman" w:hAnsi="Times New Roman"/>
          <w:sz w:val="28"/>
          <w:szCs w:val="28"/>
        </w:rPr>
        <w:t>Pzp</w:t>
      </w:r>
      <w:proofErr w:type="spellEnd"/>
      <w:r w:rsidRPr="00A00595">
        <w:rPr>
          <w:rFonts w:ascii="Times New Roman" w:hAnsi="Times New Roman"/>
          <w:sz w:val="28"/>
          <w:szCs w:val="28"/>
        </w:rPr>
        <w:t xml:space="preserve"> (punkt 13.2. SWZ) – </w:t>
      </w:r>
      <w:r w:rsidRPr="00A00595">
        <w:rPr>
          <w:rFonts w:ascii="Times New Roman" w:hAnsi="Times New Roman"/>
          <w:b/>
          <w:sz w:val="28"/>
          <w:szCs w:val="28"/>
        </w:rPr>
        <w:t xml:space="preserve">do wypełnienia odpowiednio przez: wykonawców; każdego </w:t>
      </w:r>
      <w:r w:rsidRPr="00A00595">
        <w:rPr>
          <w:rFonts w:ascii="Times New Roman" w:hAnsi="Times New Roman"/>
          <w:b/>
          <w:sz w:val="28"/>
          <w:szCs w:val="28"/>
        </w:rPr>
        <w:lastRenderedPageBreak/>
        <w:t>ze  wspólników konsorcjum (w przypadku składania oferty wspólnej); każdego ze wspólników spółki cywilnej;</w:t>
      </w:r>
      <w:r w:rsidRPr="00A00595">
        <w:rPr>
          <w:rFonts w:ascii="Times New Roman" w:hAnsi="Times New Roman"/>
          <w:sz w:val="28"/>
          <w:szCs w:val="28"/>
        </w:rPr>
        <w:t xml:space="preserve"> </w:t>
      </w:r>
      <w:r w:rsidRPr="00A00595">
        <w:rPr>
          <w:rFonts w:ascii="Times New Roman" w:hAnsi="Times New Roman"/>
          <w:b/>
          <w:sz w:val="28"/>
          <w:szCs w:val="28"/>
        </w:rPr>
        <w:t>i załączenia do oferty</w:t>
      </w:r>
      <w:r w:rsidRPr="00A00595">
        <w:rPr>
          <w:rFonts w:ascii="Times New Roman" w:hAnsi="Times New Roman"/>
          <w:sz w:val="28"/>
          <w:szCs w:val="28"/>
        </w:rPr>
        <w:t>.</w:t>
      </w:r>
    </w:p>
    <w:p w:rsidR="00A46AD0" w:rsidRDefault="00A46AD0" w:rsidP="00D44C39">
      <w:pPr>
        <w:pStyle w:val="Akapitzlist"/>
        <w:numPr>
          <w:ilvl w:val="0"/>
          <w:numId w:val="11"/>
        </w:numPr>
        <w:spacing w:after="0" w:line="100" w:lineRule="atLeast"/>
        <w:jc w:val="both"/>
        <w:rPr>
          <w:rFonts w:ascii="Times New Roman" w:hAnsi="Times New Roman"/>
          <w:sz w:val="28"/>
          <w:szCs w:val="28"/>
        </w:rPr>
      </w:pPr>
      <w:r w:rsidRPr="00A00595">
        <w:rPr>
          <w:rFonts w:ascii="Times New Roman" w:hAnsi="Times New Roman"/>
          <w:b/>
          <w:sz w:val="28"/>
          <w:szCs w:val="28"/>
        </w:rPr>
        <w:t xml:space="preserve">Oświadczenie z art. 117 ust. 4 </w:t>
      </w:r>
      <w:proofErr w:type="spellStart"/>
      <w:r w:rsidRPr="00A00595">
        <w:rPr>
          <w:rFonts w:ascii="Times New Roman" w:hAnsi="Times New Roman"/>
          <w:b/>
          <w:sz w:val="28"/>
          <w:szCs w:val="28"/>
        </w:rPr>
        <w:t>Pzp</w:t>
      </w:r>
      <w:proofErr w:type="spellEnd"/>
      <w:r w:rsidRPr="00A00595">
        <w:rPr>
          <w:rFonts w:ascii="Times New Roman" w:hAnsi="Times New Roman"/>
          <w:sz w:val="28"/>
          <w:szCs w:val="28"/>
        </w:rPr>
        <w:t>, z  którego będzie wynikało, które dostawy wykonają poszczególni wykonawcy – w  przypadku wykonawców wspólnie ubiegających się o udzielenie zamówienia (konsorcjum lub spółka cywilna).</w:t>
      </w:r>
    </w:p>
    <w:p w:rsidR="007546DF" w:rsidRDefault="007546DF" w:rsidP="007546DF">
      <w:pPr>
        <w:pStyle w:val="Akapitzlist"/>
        <w:spacing w:after="0" w:line="100" w:lineRule="atLeast"/>
        <w:ind w:left="360"/>
        <w:jc w:val="both"/>
        <w:rPr>
          <w:rFonts w:ascii="Times New Roman" w:hAnsi="Times New Roman"/>
          <w:b/>
          <w:sz w:val="28"/>
          <w:szCs w:val="28"/>
        </w:rPr>
      </w:pPr>
    </w:p>
    <w:p w:rsidR="007546DF" w:rsidRDefault="007546DF" w:rsidP="007546DF">
      <w:pPr>
        <w:pStyle w:val="Akapitzlist"/>
        <w:spacing w:after="0" w:line="100" w:lineRule="atLeast"/>
        <w:ind w:left="360"/>
        <w:jc w:val="both"/>
        <w:rPr>
          <w:rFonts w:ascii="Times New Roman" w:hAnsi="Times New Roman"/>
          <w:b/>
          <w:sz w:val="28"/>
          <w:szCs w:val="28"/>
        </w:rPr>
      </w:pPr>
    </w:p>
    <w:p w:rsidR="007546DF" w:rsidRDefault="000B6B64" w:rsidP="007546DF">
      <w:pPr>
        <w:pStyle w:val="Akapitzlist"/>
        <w:spacing w:after="0" w:line="100" w:lineRule="atLeast"/>
        <w:ind w:left="360"/>
        <w:jc w:val="right"/>
        <w:rPr>
          <w:rFonts w:ascii="Times New Roman" w:hAnsi="Times New Roman"/>
          <w:sz w:val="28"/>
          <w:szCs w:val="28"/>
        </w:rPr>
      </w:pPr>
      <w:r>
        <w:rPr>
          <w:rFonts w:ascii="Times New Roman" w:hAnsi="Times New Roman"/>
          <w:sz w:val="28"/>
          <w:szCs w:val="28"/>
        </w:rPr>
        <w:t>Zatwierdził:</w:t>
      </w:r>
    </w:p>
    <w:p w:rsidR="000B6B64" w:rsidRDefault="000B6B64" w:rsidP="007546DF">
      <w:pPr>
        <w:pStyle w:val="Akapitzlist"/>
        <w:spacing w:after="0" w:line="100" w:lineRule="atLeast"/>
        <w:ind w:left="360"/>
        <w:jc w:val="right"/>
        <w:rPr>
          <w:rFonts w:ascii="Times New Roman" w:hAnsi="Times New Roman"/>
          <w:sz w:val="28"/>
          <w:szCs w:val="28"/>
        </w:rPr>
      </w:pPr>
      <w:r>
        <w:rPr>
          <w:rFonts w:ascii="Times New Roman" w:hAnsi="Times New Roman"/>
          <w:sz w:val="28"/>
          <w:szCs w:val="28"/>
        </w:rPr>
        <w:t xml:space="preserve">Dyrektor Domu Pomocy Społecznej w Lelowie </w:t>
      </w:r>
    </w:p>
    <w:p w:rsidR="000B6B64" w:rsidRPr="00A00595" w:rsidRDefault="000B6B64" w:rsidP="007546DF">
      <w:pPr>
        <w:pStyle w:val="Akapitzlist"/>
        <w:spacing w:after="0" w:line="100" w:lineRule="atLeast"/>
        <w:ind w:left="360"/>
        <w:jc w:val="right"/>
        <w:rPr>
          <w:rFonts w:ascii="Times New Roman" w:hAnsi="Times New Roman"/>
          <w:sz w:val="28"/>
          <w:szCs w:val="28"/>
        </w:rPr>
      </w:pPr>
      <w:r>
        <w:rPr>
          <w:rFonts w:ascii="Times New Roman" w:hAnsi="Times New Roman"/>
          <w:sz w:val="28"/>
          <w:szCs w:val="28"/>
        </w:rPr>
        <w:t>Mgr Alicja Grzegorczyk</w:t>
      </w:r>
    </w:p>
    <w:p w:rsidR="00A46AD0" w:rsidRPr="00A00595" w:rsidRDefault="00A46AD0" w:rsidP="007546DF">
      <w:pPr>
        <w:spacing w:line="200" w:lineRule="atLeast"/>
        <w:rPr>
          <w:rFonts w:ascii="Times New Roman" w:hAnsi="Times New Roman"/>
          <w:i/>
          <w:sz w:val="28"/>
          <w:szCs w:val="28"/>
        </w:rPr>
      </w:pPr>
    </w:p>
    <w:sectPr w:rsidR="00A46AD0" w:rsidRPr="00A00595" w:rsidSect="00EB102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36E6" w:rsidRDefault="00E136E6" w:rsidP="00A16D1B">
      <w:pPr>
        <w:spacing w:after="0" w:line="240" w:lineRule="auto"/>
      </w:pPr>
      <w:r>
        <w:separator/>
      </w:r>
    </w:p>
  </w:endnote>
  <w:endnote w:type="continuationSeparator" w:id="0">
    <w:p w:rsidR="00E136E6" w:rsidRDefault="00E136E6" w:rsidP="00A1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TE2603878t00">
    <w:altName w:val="MS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D9F" w:rsidRDefault="008A0D9F" w:rsidP="009E1EB7">
    <w:pPr>
      <w:pStyle w:val="Stopka"/>
      <w:jc w:val="both"/>
      <w:rPr>
        <w:rFonts w:ascii="Verdana" w:hAnsi="Verdana" w:cs="Verdana"/>
        <w:sz w:val="16"/>
        <w:szCs w:val="16"/>
      </w:rPr>
    </w:pPr>
    <w:r>
      <w:rPr>
        <w:rFonts w:ascii="Verdana" w:hAnsi="Verdana" w:cs="Verdana"/>
        <w:sz w:val="16"/>
        <w:szCs w:val="16"/>
      </w:rPr>
      <w:t>______________________________________________________________</w:t>
    </w:r>
    <w:r w:rsidR="00061857">
      <w:rPr>
        <w:rFonts w:ascii="Verdana" w:hAnsi="Verdana" w:cs="Verdana"/>
        <w:sz w:val="16"/>
        <w:szCs w:val="16"/>
      </w:rPr>
      <w:t>___________________________AG.OG.3420.</w:t>
    </w:r>
    <w:r w:rsidR="00C70012">
      <w:rPr>
        <w:rFonts w:ascii="Verdana" w:hAnsi="Verdana" w:cs="Verdana"/>
        <w:sz w:val="16"/>
        <w:szCs w:val="16"/>
      </w:rPr>
      <w:t>2</w:t>
    </w:r>
    <w:r w:rsidR="00061857">
      <w:rPr>
        <w:rFonts w:ascii="Verdana" w:hAnsi="Verdana" w:cs="Verdana"/>
        <w:sz w:val="16"/>
        <w:szCs w:val="16"/>
      </w:rPr>
      <w:t>.2022</w:t>
    </w:r>
  </w:p>
  <w:p w:rsidR="008A0D9F" w:rsidRPr="009E1EB7" w:rsidRDefault="008A0D9F" w:rsidP="009A3B2D">
    <w:pPr>
      <w:pStyle w:val="Stopka"/>
      <w:jc w:val="right"/>
      <w:rPr>
        <w:rFonts w:ascii="Verdana" w:hAnsi="Verdana" w:cs="Verdana"/>
        <w:sz w:val="16"/>
        <w:szCs w:val="16"/>
      </w:rPr>
    </w:pPr>
    <w:r>
      <w:rPr>
        <w:rFonts w:ascii="Verdana" w:hAnsi="Verdana" w:cs="Verdana"/>
        <w:sz w:val="16"/>
        <w:szCs w:val="16"/>
      </w:rPr>
      <w:t xml:space="preserve">Strona </w:t>
    </w:r>
    <w:r w:rsidR="0097572D">
      <w:rPr>
        <w:rFonts w:cs="Verdana"/>
        <w:bCs/>
        <w:sz w:val="16"/>
        <w:szCs w:val="16"/>
      </w:rPr>
      <w:fldChar w:fldCharType="begin"/>
    </w:r>
    <w:r>
      <w:rPr>
        <w:rFonts w:cs="Verdana"/>
        <w:bCs/>
        <w:sz w:val="16"/>
        <w:szCs w:val="16"/>
      </w:rPr>
      <w:instrText xml:space="preserve"> PAGE </w:instrText>
    </w:r>
    <w:r w:rsidR="0097572D">
      <w:rPr>
        <w:rFonts w:cs="Verdana"/>
        <w:bCs/>
        <w:sz w:val="16"/>
        <w:szCs w:val="16"/>
      </w:rPr>
      <w:fldChar w:fldCharType="separate"/>
    </w:r>
    <w:r w:rsidR="0087154D">
      <w:rPr>
        <w:rFonts w:cs="Verdana"/>
        <w:bCs/>
        <w:noProof/>
        <w:sz w:val="16"/>
        <w:szCs w:val="16"/>
      </w:rPr>
      <w:t>4</w:t>
    </w:r>
    <w:r w:rsidR="0097572D">
      <w:rPr>
        <w:rFonts w:cs="Verdana"/>
        <w:bCs/>
        <w:sz w:val="16"/>
        <w:szCs w:val="16"/>
      </w:rPr>
      <w:fldChar w:fldCharType="end"/>
    </w:r>
    <w:r>
      <w:rPr>
        <w:rFonts w:ascii="Verdana" w:hAnsi="Verdana" w:cs="Verdana"/>
        <w:sz w:val="16"/>
        <w:szCs w:val="16"/>
      </w:rPr>
      <w:t xml:space="preserve"> z </w:t>
    </w:r>
    <w:r w:rsidR="0097572D">
      <w:rPr>
        <w:rFonts w:cs="Verdana"/>
        <w:bCs/>
        <w:sz w:val="16"/>
        <w:szCs w:val="16"/>
      </w:rPr>
      <w:fldChar w:fldCharType="begin"/>
    </w:r>
    <w:r>
      <w:rPr>
        <w:rFonts w:cs="Verdana"/>
        <w:bCs/>
        <w:sz w:val="16"/>
        <w:szCs w:val="16"/>
      </w:rPr>
      <w:instrText xml:space="preserve"> NUMPAGES \*Arabic </w:instrText>
    </w:r>
    <w:r w:rsidR="0097572D">
      <w:rPr>
        <w:rFonts w:cs="Verdana"/>
        <w:bCs/>
        <w:sz w:val="16"/>
        <w:szCs w:val="16"/>
      </w:rPr>
      <w:fldChar w:fldCharType="separate"/>
    </w:r>
    <w:r w:rsidR="0087154D">
      <w:rPr>
        <w:rFonts w:cs="Verdana"/>
        <w:bCs/>
        <w:noProof/>
        <w:sz w:val="16"/>
        <w:szCs w:val="16"/>
      </w:rPr>
      <w:t>14</w:t>
    </w:r>
    <w:r w:rsidR="0097572D">
      <w:rPr>
        <w:rFonts w:cs="Verdan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36E6" w:rsidRDefault="00E136E6" w:rsidP="00A16D1B">
      <w:pPr>
        <w:spacing w:after="0" w:line="240" w:lineRule="auto"/>
      </w:pPr>
      <w:r>
        <w:separator/>
      </w:r>
    </w:p>
  </w:footnote>
  <w:footnote w:type="continuationSeparator" w:id="0">
    <w:p w:rsidR="00E136E6" w:rsidRDefault="00E136E6" w:rsidP="00A16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D9F" w:rsidRPr="007758AC" w:rsidRDefault="008A0D9F" w:rsidP="003C0876">
    <w:pPr>
      <w:pStyle w:val="Nagwek"/>
      <w:jc w:val="center"/>
      <w:rPr>
        <w:rFonts w:ascii="Verdana" w:hAnsi="Verdana" w:cs="Verdana"/>
        <w:sz w:val="16"/>
        <w:szCs w:val="16"/>
      </w:rPr>
    </w:pPr>
    <w:r w:rsidRPr="007758AC">
      <w:rPr>
        <w:rFonts w:ascii="Verdana" w:hAnsi="Verdana" w:cs="Verdana"/>
        <w:sz w:val="16"/>
        <w:szCs w:val="16"/>
      </w:rPr>
      <w:t>Postępowanie prowadzone w trybie podstawowym bez przeprowadzenia negocjacji treści złożonych ofert</w:t>
    </w:r>
  </w:p>
  <w:p w:rsidR="008A0D9F" w:rsidRPr="007758AC" w:rsidRDefault="008A0D9F" w:rsidP="007758AC">
    <w:pPr>
      <w:pStyle w:val="Nagwek"/>
      <w:jc w:val="center"/>
      <w:rPr>
        <w:rFonts w:ascii="Verdana" w:hAnsi="Verdana" w:cs="Arial"/>
        <w:sz w:val="16"/>
        <w:szCs w:val="16"/>
      </w:rPr>
    </w:pPr>
    <w:r w:rsidRPr="007758AC">
      <w:rPr>
        <w:rFonts w:ascii="Verdana" w:hAnsi="Verdana"/>
        <w:sz w:val="16"/>
        <w:szCs w:val="16"/>
      </w:rPr>
      <w:t xml:space="preserve">na </w:t>
    </w:r>
    <w:r w:rsidRPr="007758AC">
      <w:rPr>
        <w:rFonts w:ascii="Verdana" w:hAnsi="Verdana" w:cs="Arial"/>
        <w:sz w:val="16"/>
        <w:szCs w:val="16"/>
      </w:rPr>
      <w:t>zakup wraz z dostawą oleju opało</w:t>
    </w:r>
    <w:r>
      <w:rPr>
        <w:rFonts w:ascii="Verdana" w:hAnsi="Verdana" w:cs="Arial"/>
        <w:sz w:val="16"/>
        <w:szCs w:val="16"/>
      </w:rPr>
      <w:t>wego dla Domu Pomocy Społecznej w Lelowie</w:t>
    </w:r>
  </w:p>
  <w:p w:rsidR="008A0D9F" w:rsidRDefault="008A0D9F" w:rsidP="007758AC">
    <w:pPr>
      <w:pStyle w:val="NormalnyWeb"/>
      <w:spacing w:before="0" w:after="0"/>
      <w:jc w:val="center"/>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849"/>
      </w:pPr>
      <w:rPr>
        <w:rFonts w:ascii="Verdana" w:eastAsia="Times New Roman" w:hAnsi="Verdana" w:cs="Arial"/>
        <w:bCs/>
        <w:color w:val="000000"/>
        <w:sz w:val="20"/>
        <w:szCs w:val="20"/>
      </w:rPr>
    </w:lvl>
    <w:lvl w:ilvl="1">
      <w:start w:val="1"/>
      <w:numFmt w:val="none"/>
      <w:suff w:val="nothing"/>
      <w:lvlText w:val="."/>
      <w:lvlJc w:val="left"/>
      <w:pPr>
        <w:tabs>
          <w:tab w:val="num" w:pos="0"/>
        </w:tabs>
        <w:ind w:left="849"/>
      </w:pPr>
      <w:rPr>
        <w:rFonts w:cs="Times New Roman"/>
      </w:rPr>
    </w:lvl>
    <w:lvl w:ilvl="2">
      <w:start w:val="1"/>
      <w:numFmt w:val="none"/>
      <w:suff w:val="nothing"/>
      <w:lvlText w:val="."/>
      <w:lvlJc w:val="left"/>
      <w:pPr>
        <w:tabs>
          <w:tab w:val="num" w:pos="0"/>
        </w:tabs>
        <w:ind w:left="849"/>
      </w:pPr>
      <w:rPr>
        <w:rFonts w:cs="Times New Roman"/>
      </w:rPr>
    </w:lvl>
    <w:lvl w:ilvl="3">
      <w:start w:val="1"/>
      <w:numFmt w:val="none"/>
      <w:suff w:val="nothing"/>
      <w:lvlText w:val="."/>
      <w:lvlJc w:val="left"/>
      <w:pPr>
        <w:tabs>
          <w:tab w:val="num" w:pos="0"/>
        </w:tabs>
        <w:ind w:left="849"/>
      </w:pPr>
      <w:rPr>
        <w:rFonts w:cs="Times New Roman"/>
      </w:rPr>
    </w:lvl>
    <w:lvl w:ilvl="4">
      <w:start w:val="1"/>
      <w:numFmt w:val="none"/>
      <w:suff w:val="nothing"/>
      <w:lvlText w:val="."/>
      <w:lvlJc w:val="left"/>
      <w:pPr>
        <w:tabs>
          <w:tab w:val="num" w:pos="0"/>
        </w:tabs>
        <w:ind w:left="849"/>
      </w:pPr>
      <w:rPr>
        <w:rFonts w:cs="Times New Roman"/>
      </w:rPr>
    </w:lvl>
    <w:lvl w:ilvl="5">
      <w:start w:val="1"/>
      <w:numFmt w:val="none"/>
      <w:suff w:val="nothing"/>
      <w:lvlText w:val="."/>
      <w:lvlJc w:val="left"/>
      <w:pPr>
        <w:tabs>
          <w:tab w:val="num" w:pos="0"/>
        </w:tabs>
        <w:ind w:left="849"/>
      </w:pPr>
      <w:rPr>
        <w:rFonts w:cs="Times New Roman"/>
      </w:rPr>
    </w:lvl>
    <w:lvl w:ilvl="6">
      <w:start w:val="1"/>
      <w:numFmt w:val="none"/>
      <w:suff w:val="nothing"/>
      <w:lvlText w:val="."/>
      <w:lvlJc w:val="left"/>
      <w:pPr>
        <w:tabs>
          <w:tab w:val="num" w:pos="0"/>
        </w:tabs>
        <w:ind w:left="849"/>
      </w:pPr>
      <w:rPr>
        <w:rFonts w:cs="Times New Roman"/>
      </w:rPr>
    </w:lvl>
    <w:lvl w:ilvl="7">
      <w:start w:val="1"/>
      <w:numFmt w:val="none"/>
      <w:suff w:val="nothing"/>
      <w:lvlText w:val="."/>
      <w:lvlJc w:val="left"/>
      <w:pPr>
        <w:tabs>
          <w:tab w:val="num" w:pos="0"/>
        </w:tabs>
        <w:ind w:left="849"/>
      </w:pPr>
      <w:rPr>
        <w:rFonts w:cs="Times New Roman"/>
      </w:rPr>
    </w:lvl>
    <w:lvl w:ilvl="8">
      <w:start w:val="1"/>
      <w:numFmt w:val="none"/>
      <w:suff w:val="nothing"/>
      <w:lvlText w:val="."/>
      <w:lvlJc w:val="left"/>
      <w:pPr>
        <w:tabs>
          <w:tab w:val="num" w:pos="0"/>
        </w:tabs>
        <w:ind w:left="849"/>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Arial" w:hAnsi="Arial"/>
        <w:b/>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346ED4"/>
    <w:multiLevelType w:val="multilevel"/>
    <w:tmpl w:val="4C0CBC8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97F07C9"/>
    <w:multiLevelType w:val="hybridMultilevel"/>
    <w:tmpl w:val="91D2C404"/>
    <w:lvl w:ilvl="0" w:tplc="04150017">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 w15:restartNumberingAfterBreak="0">
    <w:nsid w:val="0D203CD3"/>
    <w:multiLevelType w:val="hybridMultilevel"/>
    <w:tmpl w:val="33E400DE"/>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 w15:restartNumberingAfterBreak="0">
    <w:nsid w:val="0FD34377"/>
    <w:multiLevelType w:val="multilevel"/>
    <w:tmpl w:val="2C8E9D4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005007"/>
    <w:multiLevelType w:val="hybridMultilevel"/>
    <w:tmpl w:val="E0AA8F2C"/>
    <w:lvl w:ilvl="0" w:tplc="0415000F">
      <w:start w:val="1"/>
      <w:numFmt w:val="decimal"/>
      <w:lvlText w:val="%1."/>
      <w:lvlJc w:val="left"/>
      <w:pPr>
        <w:ind w:left="720" w:hanging="360"/>
      </w:pPr>
      <w:rPr>
        <w:rFonts w:cs="Times New Roman" w:hint="default"/>
        <w:color w:val="00B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33B053E"/>
    <w:multiLevelType w:val="hybridMultilevel"/>
    <w:tmpl w:val="88549BEE"/>
    <w:lvl w:ilvl="0" w:tplc="140A3B2A">
      <w:start w:val="1"/>
      <w:numFmt w:val="decimal"/>
      <w:lvlText w:val="%1)"/>
      <w:lvlJc w:val="left"/>
      <w:pPr>
        <w:ind w:left="360" w:hanging="360"/>
      </w:pPr>
      <w:rPr>
        <w:rFonts w:cs="Times New Roman"/>
        <w:b w:val="0"/>
      </w:rPr>
    </w:lvl>
    <w:lvl w:ilvl="1" w:tplc="72905E1C">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4DA29F0"/>
    <w:multiLevelType w:val="hybridMultilevel"/>
    <w:tmpl w:val="3B243B24"/>
    <w:lvl w:ilvl="0" w:tplc="04150011">
      <w:start w:val="1"/>
      <w:numFmt w:val="decimal"/>
      <w:lvlText w:val="%1)"/>
      <w:lvlJc w:val="left"/>
      <w:pPr>
        <w:ind w:left="1494" w:hanging="360"/>
      </w:pPr>
      <w:rPr>
        <w:rFonts w:cs="Times New Roman"/>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0" w15:restartNumberingAfterBreak="0">
    <w:nsid w:val="1D545796"/>
    <w:multiLevelType w:val="multilevel"/>
    <w:tmpl w:val="5404726A"/>
    <w:styleLink w:val="WWNum4"/>
    <w:lvl w:ilvl="0">
      <w:start w:val="1"/>
      <w:numFmt w:val="decimal"/>
      <w:lvlText w:val="%1."/>
      <w:lvlJc w:val="left"/>
      <w:pPr>
        <w:ind w:left="284"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2118575E"/>
    <w:multiLevelType w:val="hybridMultilevel"/>
    <w:tmpl w:val="82F8F30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15:restartNumberingAfterBreak="0">
    <w:nsid w:val="25432256"/>
    <w:multiLevelType w:val="hybridMultilevel"/>
    <w:tmpl w:val="D6980468"/>
    <w:lvl w:ilvl="0" w:tplc="EBDAB958">
      <w:start w:val="5"/>
      <w:numFmt w:val="decimal"/>
      <w:lvlText w:val="%1."/>
      <w:lvlJc w:val="left"/>
      <w:pPr>
        <w:ind w:left="720" w:hanging="360"/>
      </w:pPr>
      <w:rPr>
        <w:rFonts w:cs="Times New Roman" w:hint="default"/>
        <w:color w:val="00B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6460C1A"/>
    <w:multiLevelType w:val="hybridMultilevel"/>
    <w:tmpl w:val="7FE84BBC"/>
    <w:lvl w:ilvl="0" w:tplc="0415000F">
      <w:start w:val="1"/>
      <w:numFmt w:val="decimal"/>
      <w:lvlText w:val="%1."/>
      <w:lvlJc w:val="left"/>
      <w:pPr>
        <w:ind w:left="1283" w:hanging="360"/>
      </w:pPr>
      <w:rPr>
        <w:rFonts w:cs="Times New Roman"/>
      </w:rPr>
    </w:lvl>
    <w:lvl w:ilvl="1" w:tplc="04150019" w:tentative="1">
      <w:start w:val="1"/>
      <w:numFmt w:val="lowerLetter"/>
      <w:lvlText w:val="%2."/>
      <w:lvlJc w:val="left"/>
      <w:pPr>
        <w:ind w:left="2003" w:hanging="360"/>
      </w:pPr>
      <w:rPr>
        <w:rFonts w:cs="Times New Roman"/>
      </w:rPr>
    </w:lvl>
    <w:lvl w:ilvl="2" w:tplc="0415001B" w:tentative="1">
      <w:start w:val="1"/>
      <w:numFmt w:val="lowerRoman"/>
      <w:lvlText w:val="%3."/>
      <w:lvlJc w:val="right"/>
      <w:pPr>
        <w:ind w:left="2723" w:hanging="180"/>
      </w:pPr>
      <w:rPr>
        <w:rFonts w:cs="Times New Roman"/>
      </w:rPr>
    </w:lvl>
    <w:lvl w:ilvl="3" w:tplc="0415000F" w:tentative="1">
      <w:start w:val="1"/>
      <w:numFmt w:val="decimal"/>
      <w:lvlText w:val="%4."/>
      <w:lvlJc w:val="left"/>
      <w:pPr>
        <w:ind w:left="3443" w:hanging="360"/>
      </w:pPr>
      <w:rPr>
        <w:rFonts w:cs="Times New Roman"/>
      </w:rPr>
    </w:lvl>
    <w:lvl w:ilvl="4" w:tplc="04150019" w:tentative="1">
      <w:start w:val="1"/>
      <w:numFmt w:val="lowerLetter"/>
      <w:lvlText w:val="%5."/>
      <w:lvlJc w:val="left"/>
      <w:pPr>
        <w:ind w:left="4163" w:hanging="360"/>
      </w:pPr>
      <w:rPr>
        <w:rFonts w:cs="Times New Roman"/>
      </w:rPr>
    </w:lvl>
    <w:lvl w:ilvl="5" w:tplc="0415001B" w:tentative="1">
      <w:start w:val="1"/>
      <w:numFmt w:val="lowerRoman"/>
      <w:lvlText w:val="%6."/>
      <w:lvlJc w:val="right"/>
      <w:pPr>
        <w:ind w:left="4883" w:hanging="180"/>
      </w:pPr>
      <w:rPr>
        <w:rFonts w:cs="Times New Roman"/>
      </w:rPr>
    </w:lvl>
    <w:lvl w:ilvl="6" w:tplc="0415000F" w:tentative="1">
      <w:start w:val="1"/>
      <w:numFmt w:val="decimal"/>
      <w:lvlText w:val="%7."/>
      <w:lvlJc w:val="left"/>
      <w:pPr>
        <w:ind w:left="5603" w:hanging="360"/>
      </w:pPr>
      <w:rPr>
        <w:rFonts w:cs="Times New Roman"/>
      </w:rPr>
    </w:lvl>
    <w:lvl w:ilvl="7" w:tplc="04150019" w:tentative="1">
      <w:start w:val="1"/>
      <w:numFmt w:val="lowerLetter"/>
      <w:lvlText w:val="%8."/>
      <w:lvlJc w:val="left"/>
      <w:pPr>
        <w:ind w:left="6323" w:hanging="360"/>
      </w:pPr>
      <w:rPr>
        <w:rFonts w:cs="Times New Roman"/>
      </w:rPr>
    </w:lvl>
    <w:lvl w:ilvl="8" w:tplc="0415001B" w:tentative="1">
      <w:start w:val="1"/>
      <w:numFmt w:val="lowerRoman"/>
      <w:lvlText w:val="%9."/>
      <w:lvlJc w:val="right"/>
      <w:pPr>
        <w:ind w:left="7043" w:hanging="180"/>
      </w:pPr>
      <w:rPr>
        <w:rFonts w:cs="Times New Roman"/>
      </w:rPr>
    </w:lvl>
  </w:abstractNum>
  <w:abstractNum w:abstractNumId="14" w15:restartNumberingAfterBreak="0">
    <w:nsid w:val="280048F8"/>
    <w:multiLevelType w:val="multilevel"/>
    <w:tmpl w:val="371EF242"/>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9CD4C88"/>
    <w:multiLevelType w:val="multilevel"/>
    <w:tmpl w:val="D316781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DC16EAA"/>
    <w:multiLevelType w:val="multilevel"/>
    <w:tmpl w:val="C4AC992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EA64A38"/>
    <w:multiLevelType w:val="multilevel"/>
    <w:tmpl w:val="0CD81CC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2EFA6335"/>
    <w:multiLevelType w:val="hybridMultilevel"/>
    <w:tmpl w:val="86AA8B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6150235"/>
    <w:multiLevelType w:val="multilevel"/>
    <w:tmpl w:val="D794017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37767723"/>
    <w:multiLevelType w:val="hybridMultilevel"/>
    <w:tmpl w:val="A204138C"/>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1" w15:restartNumberingAfterBreak="0">
    <w:nsid w:val="37934845"/>
    <w:multiLevelType w:val="hybridMultilevel"/>
    <w:tmpl w:val="A2E6E6AE"/>
    <w:lvl w:ilvl="0" w:tplc="04150017">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2" w15:restartNumberingAfterBreak="0">
    <w:nsid w:val="37F02BD4"/>
    <w:multiLevelType w:val="multilevel"/>
    <w:tmpl w:val="245AD540"/>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3BB553F6"/>
    <w:multiLevelType w:val="hybridMultilevel"/>
    <w:tmpl w:val="8294C5F2"/>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4" w15:restartNumberingAfterBreak="0">
    <w:nsid w:val="3C287953"/>
    <w:multiLevelType w:val="multilevel"/>
    <w:tmpl w:val="593270A8"/>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3CE00AF2"/>
    <w:multiLevelType w:val="hybridMultilevel"/>
    <w:tmpl w:val="4B427756"/>
    <w:lvl w:ilvl="0" w:tplc="04150017">
      <w:start w:val="1"/>
      <w:numFmt w:val="lowerLetter"/>
      <w:lvlText w:val="%1)"/>
      <w:lvlJc w:val="left"/>
      <w:pPr>
        <w:ind w:left="1445" w:hanging="360"/>
      </w:pPr>
      <w:rPr>
        <w:rFonts w:cs="Times New Roman"/>
      </w:rPr>
    </w:lvl>
    <w:lvl w:ilvl="1" w:tplc="04150019" w:tentative="1">
      <w:start w:val="1"/>
      <w:numFmt w:val="lowerLetter"/>
      <w:lvlText w:val="%2."/>
      <w:lvlJc w:val="left"/>
      <w:pPr>
        <w:ind w:left="2165" w:hanging="360"/>
      </w:pPr>
      <w:rPr>
        <w:rFonts w:cs="Times New Roman"/>
      </w:rPr>
    </w:lvl>
    <w:lvl w:ilvl="2" w:tplc="0415001B" w:tentative="1">
      <w:start w:val="1"/>
      <w:numFmt w:val="lowerRoman"/>
      <w:lvlText w:val="%3."/>
      <w:lvlJc w:val="right"/>
      <w:pPr>
        <w:ind w:left="2885" w:hanging="180"/>
      </w:pPr>
      <w:rPr>
        <w:rFonts w:cs="Times New Roman"/>
      </w:rPr>
    </w:lvl>
    <w:lvl w:ilvl="3" w:tplc="0415000F" w:tentative="1">
      <w:start w:val="1"/>
      <w:numFmt w:val="decimal"/>
      <w:lvlText w:val="%4."/>
      <w:lvlJc w:val="left"/>
      <w:pPr>
        <w:ind w:left="3605" w:hanging="360"/>
      </w:pPr>
      <w:rPr>
        <w:rFonts w:cs="Times New Roman"/>
      </w:rPr>
    </w:lvl>
    <w:lvl w:ilvl="4" w:tplc="04150019" w:tentative="1">
      <w:start w:val="1"/>
      <w:numFmt w:val="lowerLetter"/>
      <w:lvlText w:val="%5."/>
      <w:lvlJc w:val="left"/>
      <w:pPr>
        <w:ind w:left="4325" w:hanging="360"/>
      </w:pPr>
      <w:rPr>
        <w:rFonts w:cs="Times New Roman"/>
      </w:rPr>
    </w:lvl>
    <w:lvl w:ilvl="5" w:tplc="0415001B" w:tentative="1">
      <w:start w:val="1"/>
      <w:numFmt w:val="lowerRoman"/>
      <w:lvlText w:val="%6."/>
      <w:lvlJc w:val="right"/>
      <w:pPr>
        <w:ind w:left="5045" w:hanging="180"/>
      </w:pPr>
      <w:rPr>
        <w:rFonts w:cs="Times New Roman"/>
      </w:rPr>
    </w:lvl>
    <w:lvl w:ilvl="6" w:tplc="0415000F" w:tentative="1">
      <w:start w:val="1"/>
      <w:numFmt w:val="decimal"/>
      <w:lvlText w:val="%7."/>
      <w:lvlJc w:val="left"/>
      <w:pPr>
        <w:ind w:left="5765" w:hanging="360"/>
      </w:pPr>
      <w:rPr>
        <w:rFonts w:cs="Times New Roman"/>
      </w:rPr>
    </w:lvl>
    <w:lvl w:ilvl="7" w:tplc="04150019" w:tentative="1">
      <w:start w:val="1"/>
      <w:numFmt w:val="lowerLetter"/>
      <w:lvlText w:val="%8."/>
      <w:lvlJc w:val="left"/>
      <w:pPr>
        <w:ind w:left="6485" w:hanging="360"/>
      </w:pPr>
      <w:rPr>
        <w:rFonts w:cs="Times New Roman"/>
      </w:rPr>
    </w:lvl>
    <w:lvl w:ilvl="8" w:tplc="0415001B" w:tentative="1">
      <w:start w:val="1"/>
      <w:numFmt w:val="lowerRoman"/>
      <w:lvlText w:val="%9."/>
      <w:lvlJc w:val="right"/>
      <w:pPr>
        <w:ind w:left="7205" w:hanging="180"/>
      </w:pPr>
      <w:rPr>
        <w:rFonts w:cs="Times New Roman"/>
      </w:rPr>
    </w:lvl>
  </w:abstractNum>
  <w:abstractNum w:abstractNumId="26" w15:restartNumberingAfterBreak="0">
    <w:nsid w:val="3D885C18"/>
    <w:multiLevelType w:val="multilevel"/>
    <w:tmpl w:val="BC22FC02"/>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3DD14DB3"/>
    <w:multiLevelType w:val="multilevel"/>
    <w:tmpl w:val="255A66F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DE81FEF"/>
    <w:multiLevelType w:val="hybridMultilevel"/>
    <w:tmpl w:val="7A6284CC"/>
    <w:lvl w:ilvl="0" w:tplc="0415000F">
      <w:start w:val="1"/>
      <w:numFmt w:val="decimal"/>
      <w:lvlText w:val="%1."/>
      <w:lvlJc w:val="left"/>
      <w:pPr>
        <w:ind w:left="1283" w:hanging="360"/>
      </w:pPr>
      <w:rPr>
        <w:rFonts w:cs="Times New Roman"/>
      </w:rPr>
    </w:lvl>
    <w:lvl w:ilvl="1" w:tplc="04150019" w:tentative="1">
      <w:start w:val="1"/>
      <w:numFmt w:val="lowerLetter"/>
      <w:lvlText w:val="%2."/>
      <w:lvlJc w:val="left"/>
      <w:pPr>
        <w:ind w:left="2003" w:hanging="360"/>
      </w:pPr>
      <w:rPr>
        <w:rFonts w:cs="Times New Roman"/>
      </w:rPr>
    </w:lvl>
    <w:lvl w:ilvl="2" w:tplc="0415001B" w:tentative="1">
      <w:start w:val="1"/>
      <w:numFmt w:val="lowerRoman"/>
      <w:lvlText w:val="%3."/>
      <w:lvlJc w:val="right"/>
      <w:pPr>
        <w:ind w:left="2723" w:hanging="180"/>
      </w:pPr>
      <w:rPr>
        <w:rFonts w:cs="Times New Roman"/>
      </w:rPr>
    </w:lvl>
    <w:lvl w:ilvl="3" w:tplc="0415000F" w:tentative="1">
      <w:start w:val="1"/>
      <w:numFmt w:val="decimal"/>
      <w:lvlText w:val="%4."/>
      <w:lvlJc w:val="left"/>
      <w:pPr>
        <w:ind w:left="3443" w:hanging="360"/>
      </w:pPr>
      <w:rPr>
        <w:rFonts w:cs="Times New Roman"/>
      </w:rPr>
    </w:lvl>
    <w:lvl w:ilvl="4" w:tplc="04150019" w:tentative="1">
      <w:start w:val="1"/>
      <w:numFmt w:val="lowerLetter"/>
      <w:lvlText w:val="%5."/>
      <w:lvlJc w:val="left"/>
      <w:pPr>
        <w:ind w:left="4163" w:hanging="360"/>
      </w:pPr>
      <w:rPr>
        <w:rFonts w:cs="Times New Roman"/>
      </w:rPr>
    </w:lvl>
    <w:lvl w:ilvl="5" w:tplc="0415001B" w:tentative="1">
      <w:start w:val="1"/>
      <w:numFmt w:val="lowerRoman"/>
      <w:lvlText w:val="%6."/>
      <w:lvlJc w:val="right"/>
      <w:pPr>
        <w:ind w:left="4883" w:hanging="180"/>
      </w:pPr>
      <w:rPr>
        <w:rFonts w:cs="Times New Roman"/>
      </w:rPr>
    </w:lvl>
    <w:lvl w:ilvl="6" w:tplc="0415000F" w:tentative="1">
      <w:start w:val="1"/>
      <w:numFmt w:val="decimal"/>
      <w:lvlText w:val="%7."/>
      <w:lvlJc w:val="left"/>
      <w:pPr>
        <w:ind w:left="5603" w:hanging="360"/>
      </w:pPr>
      <w:rPr>
        <w:rFonts w:cs="Times New Roman"/>
      </w:rPr>
    </w:lvl>
    <w:lvl w:ilvl="7" w:tplc="04150019" w:tentative="1">
      <w:start w:val="1"/>
      <w:numFmt w:val="lowerLetter"/>
      <w:lvlText w:val="%8."/>
      <w:lvlJc w:val="left"/>
      <w:pPr>
        <w:ind w:left="6323" w:hanging="360"/>
      </w:pPr>
      <w:rPr>
        <w:rFonts w:cs="Times New Roman"/>
      </w:rPr>
    </w:lvl>
    <w:lvl w:ilvl="8" w:tplc="0415001B" w:tentative="1">
      <w:start w:val="1"/>
      <w:numFmt w:val="lowerRoman"/>
      <w:lvlText w:val="%9."/>
      <w:lvlJc w:val="right"/>
      <w:pPr>
        <w:ind w:left="7043" w:hanging="180"/>
      </w:pPr>
      <w:rPr>
        <w:rFonts w:cs="Times New Roman"/>
      </w:rPr>
    </w:lvl>
  </w:abstractNum>
  <w:abstractNum w:abstractNumId="29" w15:restartNumberingAfterBreak="0">
    <w:nsid w:val="3FF30E06"/>
    <w:multiLevelType w:val="hybridMultilevel"/>
    <w:tmpl w:val="5E74F2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3B533C5"/>
    <w:multiLevelType w:val="hybridMultilevel"/>
    <w:tmpl w:val="87067A0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1" w15:restartNumberingAfterBreak="0">
    <w:nsid w:val="4E6960FF"/>
    <w:multiLevelType w:val="multilevel"/>
    <w:tmpl w:val="8A62677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4E6B1CF7"/>
    <w:multiLevelType w:val="hybridMultilevel"/>
    <w:tmpl w:val="E3E8B9FC"/>
    <w:lvl w:ilvl="0" w:tplc="04150017">
      <w:start w:val="1"/>
      <w:numFmt w:val="lowerLetter"/>
      <w:lvlText w:val="%1)"/>
      <w:lvlJc w:val="left"/>
      <w:pPr>
        <w:ind w:left="1506" w:hanging="360"/>
      </w:pPr>
      <w:rPr>
        <w:rFonts w:cs="Times New Roman" w:hint="default"/>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33" w15:restartNumberingAfterBreak="0">
    <w:nsid w:val="56F66BA5"/>
    <w:multiLevelType w:val="hybridMultilevel"/>
    <w:tmpl w:val="EA80DA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59E15755"/>
    <w:multiLevelType w:val="hybridMultilevel"/>
    <w:tmpl w:val="1BA294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649A2504"/>
    <w:multiLevelType w:val="hybridMultilevel"/>
    <w:tmpl w:val="7E9CBD56"/>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6" w15:restartNumberingAfterBreak="0">
    <w:nsid w:val="66BC7C68"/>
    <w:multiLevelType w:val="hybridMultilevel"/>
    <w:tmpl w:val="82F8F30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15:restartNumberingAfterBreak="0">
    <w:nsid w:val="68443749"/>
    <w:multiLevelType w:val="hybridMultilevel"/>
    <w:tmpl w:val="4DE003D8"/>
    <w:lvl w:ilvl="0" w:tplc="04150017">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8" w15:restartNumberingAfterBreak="0">
    <w:nsid w:val="6B421622"/>
    <w:multiLevelType w:val="hybridMultilevel"/>
    <w:tmpl w:val="7CC8AA00"/>
    <w:lvl w:ilvl="0" w:tplc="219EEB46">
      <w:start w:val="5"/>
      <w:numFmt w:val="decimal"/>
      <w:lvlText w:val="%1."/>
      <w:lvlJc w:val="left"/>
      <w:pPr>
        <w:ind w:left="720" w:hanging="360"/>
      </w:pPr>
      <w:rPr>
        <w:rFonts w:cs="Times New Roman" w:hint="default"/>
        <w:color w:val="00B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D523CD8"/>
    <w:multiLevelType w:val="hybridMultilevel"/>
    <w:tmpl w:val="F8741F54"/>
    <w:lvl w:ilvl="0" w:tplc="EBDAB958">
      <w:start w:val="5"/>
      <w:numFmt w:val="decimal"/>
      <w:lvlText w:val="%1."/>
      <w:lvlJc w:val="left"/>
      <w:pPr>
        <w:ind w:left="720" w:hanging="360"/>
      </w:pPr>
      <w:rPr>
        <w:rFonts w:cs="Times New Roman" w:hint="default"/>
        <w:color w:val="00B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E3661B8"/>
    <w:multiLevelType w:val="hybridMultilevel"/>
    <w:tmpl w:val="36409DB2"/>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7AF73641"/>
    <w:multiLevelType w:val="multilevel"/>
    <w:tmpl w:val="EECCC74A"/>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973172828">
    <w:abstractNumId w:val="0"/>
  </w:num>
  <w:num w:numId="2" w16cid:durableId="1074668787">
    <w:abstractNumId w:val="16"/>
  </w:num>
  <w:num w:numId="3" w16cid:durableId="1638413796">
    <w:abstractNumId w:val="11"/>
  </w:num>
  <w:num w:numId="4" w16cid:durableId="1710836301">
    <w:abstractNumId w:val="32"/>
  </w:num>
  <w:num w:numId="5" w16cid:durableId="1875728288">
    <w:abstractNumId w:val="25"/>
  </w:num>
  <w:num w:numId="6" w16cid:durableId="645743551">
    <w:abstractNumId w:val="36"/>
  </w:num>
  <w:num w:numId="7" w16cid:durableId="164904855">
    <w:abstractNumId w:val="9"/>
  </w:num>
  <w:num w:numId="8" w16cid:durableId="1717730651">
    <w:abstractNumId w:val="33"/>
  </w:num>
  <w:num w:numId="9" w16cid:durableId="360742848">
    <w:abstractNumId w:val="40"/>
  </w:num>
  <w:num w:numId="10" w16cid:durableId="1511137483">
    <w:abstractNumId w:val="5"/>
  </w:num>
  <w:num w:numId="11" w16cid:durableId="426269455">
    <w:abstractNumId w:val="8"/>
  </w:num>
  <w:num w:numId="12" w16cid:durableId="801457787">
    <w:abstractNumId w:val="20"/>
  </w:num>
  <w:num w:numId="13" w16cid:durableId="83959707">
    <w:abstractNumId w:val="6"/>
  </w:num>
  <w:num w:numId="14" w16cid:durableId="1968315103">
    <w:abstractNumId w:val="3"/>
  </w:num>
  <w:num w:numId="15" w16cid:durableId="967201910">
    <w:abstractNumId w:val="31"/>
  </w:num>
  <w:num w:numId="16" w16cid:durableId="516315816">
    <w:abstractNumId w:val="4"/>
  </w:num>
  <w:num w:numId="17" w16cid:durableId="693767620">
    <w:abstractNumId w:val="23"/>
  </w:num>
  <w:num w:numId="18" w16cid:durableId="1056123949">
    <w:abstractNumId w:val="15"/>
  </w:num>
  <w:num w:numId="19" w16cid:durableId="1449154058">
    <w:abstractNumId w:val="22"/>
  </w:num>
  <w:num w:numId="20" w16cid:durableId="854539684">
    <w:abstractNumId w:val="37"/>
  </w:num>
  <w:num w:numId="21" w16cid:durableId="1554997145">
    <w:abstractNumId w:val="19"/>
  </w:num>
  <w:num w:numId="22" w16cid:durableId="1512723166">
    <w:abstractNumId w:val="26"/>
  </w:num>
  <w:num w:numId="23" w16cid:durableId="1533566035">
    <w:abstractNumId w:val="14"/>
  </w:num>
  <w:num w:numId="24" w16cid:durableId="1370883750">
    <w:abstractNumId w:val="35"/>
  </w:num>
  <w:num w:numId="25" w16cid:durableId="911502606">
    <w:abstractNumId w:val="17"/>
  </w:num>
  <w:num w:numId="26" w16cid:durableId="1575042827">
    <w:abstractNumId w:val="41"/>
  </w:num>
  <w:num w:numId="27" w16cid:durableId="1372654187">
    <w:abstractNumId w:val="24"/>
  </w:num>
  <w:num w:numId="28" w16cid:durableId="1227453817">
    <w:abstractNumId w:val="29"/>
  </w:num>
  <w:num w:numId="29" w16cid:durableId="116027212">
    <w:abstractNumId w:val="27"/>
  </w:num>
  <w:num w:numId="30" w16cid:durableId="1523930449">
    <w:abstractNumId w:val="21"/>
  </w:num>
  <w:num w:numId="31" w16cid:durableId="1554004929">
    <w:abstractNumId w:val="30"/>
  </w:num>
  <w:num w:numId="32" w16cid:durableId="442185824">
    <w:abstractNumId w:val="34"/>
  </w:num>
  <w:num w:numId="33" w16cid:durableId="1017537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5052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4570550">
    <w:abstractNumId w:val="10"/>
  </w:num>
  <w:num w:numId="36" w16cid:durableId="1772509075">
    <w:abstractNumId w:val="10"/>
    <w:lvlOverride w:ilvl="0">
      <w:lvl w:ilvl="0">
        <w:start w:val="1"/>
        <w:numFmt w:val="decimal"/>
        <w:lvlText w:val="%1."/>
        <w:lvlJc w:val="left"/>
        <w:pPr>
          <w:ind w:left="284" w:hanging="284"/>
        </w:pPr>
        <w:rPr>
          <w:rFonts w:cs="Times New Roman"/>
          <w:b w:val="0"/>
        </w:rPr>
      </w:lvl>
    </w:lvlOverride>
    <w:lvlOverride w:ilvl="1">
      <w:lvl w:ilvl="1">
        <w:start w:val="1"/>
        <w:numFmt w:val="decimal"/>
        <w:lvlText w:val=""/>
        <w:lvlJc w:val="left"/>
        <w:rPr>
          <w:rFonts w:cs="Times New Roman"/>
        </w:rPr>
      </w:lvl>
    </w:lvlOverride>
    <w:lvlOverride w:ilvl="2">
      <w:lvl w:ilvl="2">
        <w:start w:val="1"/>
        <w:numFmt w:val="decimal"/>
        <w:lvlText w:val=""/>
        <w:lvlJc w:val="left"/>
        <w:rPr>
          <w:rFonts w:cs="Times New Roman"/>
        </w:rPr>
      </w:lvl>
    </w:lvlOverride>
    <w:lvlOverride w:ilvl="3">
      <w:lvl w:ilvl="3">
        <w:start w:val="1"/>
        <w:numFmt w:val="decimal"/>
        <w:lvlText w:val=""/>
        <w:lvlJc w:val="left"/>
        <w:rPr>
          <w:rFonts w:cs="Times New Roman"/>
        </w:rPr>
      </w:lvl>
    </w:lvlOverride>
    <w:lvlOverride w:ilvl="4">
      <w:lvl w:ilvl="4">
        <w:start w:val="1"/>
        <w:numFmt w:val="decimal"/>
        <w:lvlText w:val=""/>
        <w:lvlJc w:val="left"/>
        <w:rPr>
          <w:rFonts w:cs="Times New Roman"/>
        </w:rPr>
      </w:lvl>
    </w:lvlOverride>
    <w:lvlOverride w:ilvl="5">
      <w:lvl w:ilvl="5">
        <w:start w:val="1"/>
        <w:numFmt w:val="decimal"/>
        <w:lvlText w:val=""/>
        <w:lvlJc w:val="left"/>
        <w:rPr>
          <w:rFonts w:cs="Times New Roman"/>
        </w:rPr>
      </w:lvl>
    </w:lvlOverride>
    <w:lvlOverride w:ilvl="6">
      <w:lvl w:ilvl="6">
        <w:start w:val="1"/>
        <w:numFmt w:val="decimal"/>
        <w:lvlText w:val=""/>
        <w:lvlJc w:val="left"/>
        <w:rPr>
          <w:rFonts w:cs="Times New Roman"/>
        </w:rPr>
      </w:lvl>
    </w:lvlOverride>
    <w:lvlOverride w:ilvl="7">
      <w:lvl w:ilvl="7">
        <w:start w:val="1"/>
        <w:numFmt w:val="decimal"/>
        <w:lvlText w:val=""/>
        <w:lvlJc w:val="left"/>
        <w:rPr>
          <w:rFonts w:cs="Times New Roman"/>
        </w:rPr>
      </w:lvl>
    </w:lvlOverride>
    <w:lvlOverride w:ilvl="8">
      <w:lvl w:ilvl="8">
        <w:start w:val="1"/>
        <w:numFmt w:val="decimal"/>
        <w:lvlText w:val=""/>
        <w:lvlJc w:val="left"/>
        <w:rPr>
          <w:rFonts w:cs="Times New Roman"/>
        </w:rPr>
      </w:lvl>
    </w:lvlOverride>
  </w:num>
  <w:num w:numId="37" w16cid:durableId="1166628275">
    <w:abstractNumId w:val="18"/>
  </w:num>
  <w:num w:numId="38" w16cid:durableId="1222135903">
    <w:abstractNumId w:val="13"/>
  </w:num>
  <w:num w:numId="39" w16cid:durableId="124205144">
    <w:abstractNumId w:val="38"/>
  </w:num>
  <w:num w:numId="40" w16cid:durableId="316961728">
    <w:abstractNumId w:val="12"/>
  </w:num>
  <w:num w:numId="41" w16cid:durableId="1013916075">
    <w:abstractNumId w:val="39"/>
  </w:num>
  <w:num w:numId="42" w16cid:durableId="2068021058">
    <w:abstractNumId w:val="7"/>
  </w:num>
  <w:num w:numId="43" w16cid:durableId="827327106">
    <w:abstractNumId w:val="28"/>
  </w:num>
  <w:num w:numId="44" w16cid:durableId="1415007259">
    <w:abstractNumId w:val="1"/>
  </w:num>
  <w:num w:numId="45" w16cid:durableId="335156085">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CB3FE3"/>
    <w:rsid w:val="00004DEC"/>
    <w:rsid w:val="00006DD9"/>
    <w:rsid w:val="000102FD"/>
    <w:rsid w:val="00021551"/>
    <w:rsid w:val="00023155"/>
    <w:rsid w:val="000310DC"/>
    <w:rsid w:val="0005099E"/>
    <w:rsid w:val="00061857"/>
    <w:rsid w:val="000839C8"/>
    <w:rsid w:val="00093DA2"/>
    <w:rsid w:val="00094EF2"/>
    <w:rsid w:val="000B6B64"/>
    <w:rsid w:val="000E1A58"/>
    <w:rsid w:val="000E4173"/>
    <w:rsid w:val="00104913"/>
    <w:rsid w:val="00104AC5"/>
    <w:rsid w:val="00110948"/>
    <w:rsid w:val="001229A5"/>
    <w:rsid w:val="00124B12"/>
    <w:rsid w:val="00146314"/>
    <w:rsid w:val="001676AA"/>
    <w:rsid w:val="001809AA"/>
    <w:rsid w:val="00185158"/>
    <w:rsid w:val="001979AD"/>
    <w:rsid w:val="001A50B9"/>
    <w:rsid w:val="001B375D"/>
    <w:rsid w:val="001C4C28"/>
    <w:rsid w:val="001D4965"/>
    <w:rsid w:val="001E604D"/>
    <w:rsid w:val="001F2229"/>
    <w:rsid w:val="002060EB"/>
    <w:rsid w:val="00207FC9"/>
    <w:rsid w:val="002230C1"/>
    <w:rsid w:val="00233591"/>
    <w:rsid w:val="00236487"/>
    <w:rsid w:val="002368AE"/>
    <w:rsid w:val="0025048B"/>
    <w:rsid w:val="00257ACF"/>
    <w:rsid w:val="002635AA"/>
    <w:rsid w:val="00266C14"/>
    <w:rsid w:val="00284DED"/>
    <w:rsid w:val="00291931"/>
    <w:rsid w:val="002A3E33"/>
    <w:rsid w:val="002A4046"/>
    <w:rsid w:val="002C6717"/>
    <w:rsid w:val="002D04BD"/>
    <w:rsid w:val="002D53AE"/>
    <w:rsid w:val="002D655A"/>
    <w:rsid w:val="003009FB"/>
    <w:rsid w:val="0030425E"/>
    <w:rsid w:val="003071C8"/>
    <w:rsid w:val="00311BDE"/>
    <w:rsid w:val="00315CD6"/>
    <w:rsid w:val="00315EA7"/>
    <w:rsid w:val="00321CE7"/>
    <w:rsid w:val="00324F64"/>
    <w:rsid w:val="00332385"/>
    <w:rsid w:val="00332987"/>
    <w:rsid w:val="003360E4"/>
    <w:rsid w:val="0033677E"/>
    <w:rsid w:val="003475A9"/>
    <w:rsid w:val="00363675"/>
    <w:rsid w:val="0036604F"/>
    <w:rsid w:val="0036766F"/>
    <w:rsid w:val="003719AD"/>
    <w:rsid w:val="00377395"/>
    <w:rsid w:val="00395C92"/>
    <w:rsid w:val="003967B6"/>
    <w:rsid w:val="003A4B30"/>
    <w:rsid w:val="003A7D35"/>
    <w:rsid w:val="003B26D9"/>
    <w:rsid w:val="003C0876"/>
    <w:rsid w:val="003C0DE4"/>
    <w:rsid w:val="003C4A8E"/>
    <w:rsid w:val="003C4AFD"/>
    <w:rsid w:val="003C7636"/>
    <w:rsid w:val="003D2C27"/>
    <w:rsid w:val="003D4ACB"/>
    <w:rsid w:val="0041186A"/>
    <w:rsid w:val="00411A40"/>
    <w:rsid w:val="00411F1B"/>
    <w:rsid w:val="0043205E"/>
    <w:rsid w:val="004337DB"/>
    <w:rsid w:val="004358AE"/>
    <w:rsid w:val="00436FC3"/>
    <w:rsid w:val="00443469"/>
    <w:rsid w:val="004526C5"/>
    <w:rsid w:val="00461B4D"/>
    <w:rsid w:val="00472CF3"/>
    <w:rsid w:val="0048492D"/>
    <w:rsid w:val="004A16B2"/>
    <w:rsid w:val="004B032B"/>
    <w:rsid w:val="004D0394"/>
    <w:rsid w:val="004E3C77"/>
    <w:rsid w:val="004E53CC"/>
    <w:rsid w:val="004F32ED"/>
    <w:rsid w:val="004F5A7F"/>
    <w:rsid w:val="00504C9F"/>
    <w:rsid w:val="00515604"/>
    <w:rsid w:val="00521064"/>
    <w:rsid w:val="00523017"/>
    <w:rsid w:val="00527416"/>
    <w:rsid w:val="00534A38"/>
    <w:rsid w:val="0054792A"/>
    <w:rsid w:val="00550BC5"/>
    <w:rsid w:val="00552C43"/>
    <w:rsid w:val="0055574A"/>
    <w:rsid w:val="00560EC8"/>
    <w:rsid w:val="00575BE8"/>
    <w:rsid w:val="005959B1"/>
    <w:rsid w:val="0059667F"/>
    <w:rsid w:val="005A6265"/>
    <w:rsid w:val="005A740A"/>
    <w:rsid w:val="005C5C62"/>
    <w:rsid w:val="005C7FF3"/>
    <w:rsid w:val="005D07A5"/>
    <w:rsid w:val="005E7FE6"/>
    <w:rsid w:val="005F47E3"/>
    <w:rsid w:val="006175A7"/>
    <w:rsid w:val="0062142F"/>
    <w:rsid w:val="00623C06"/>
    <w:rsid w:val="0062568F"/>
    <w:rsid w:val="00633634"/>
    <w:rsid w:val="00633DC8"/>
    <w:rsid w:val="00641B2D"/>
    <w:rsid w:val="00642B85"/>
    <w:rsid w:val="00644C14"/>
    <w:rsid w:val="006471E8"/>
    <w:rsid w:val="00652685"/>
    <w:rsid w:val="00671063"/>
    <w:rsid w:val="00677B7C"/>
    <w:rsid w:val="006A18FF"/>
    <w:rsid w:val="006A1C38"/>
    <w:rsid w:val="006A27F4"/>
    <w:rsid w:val="006D329A"/>
    <w:rsid w:val="006E0AB6"/>
    <w:rsid w:val="006F686D"/>
    <w:rsid w:val="00704CF5"/>
    <w:rsid w:val="007052AE"/>
    <w:rsid w:val="007365E9"/>
    <w:rsid w:val="00742A59"/>
    <w:rsid w:val="007521E9"/>
    <w:rsid w:val="007546DF"/>
    <w:rsid w:val="0075629E"/>
    <w:rsid w:val="00765A25"/>
    <w:rsid w:val="00774E60"/>
    <w:rsid w:val="007758AC"/>
    <w:rsid w:val="007837E4"/>
    <w:rsid w:val="0078661D"/>
    <w:rsid w:val="00793F01"/>
    <w:rsid w:val="00796C96"/>
    <w:rsid w:val="007A53DE"/>
    <w:rsid w:val="007A5FEE"/>
    <w:rsid w:val="007D5A05"/>
    <w:rsid w:val="007E30B4"/>
    <w:rsid w:val="00813F4C"/>
    <w:rsid w:val="00831D85"/>
    <w:rsid w:val="00842463"/>
    <w:rsid w:val="00843538"/>
    <w:rsid w:val="0085595F"/>
    <w:rsid w:val="00856210"/>
    <w:rsid w:val="00867171"/>
    <w:rsid w:val="0087154D"/>
    <w:rsid w:val="00873FF3"/>
    <w:rsid w:val="0089650D"/>
    <w:rsid w:val="008A0890"/>
    <w:rsid w:val="008A0D9F"/>
    <w:rsid w:val="008A251A"/>
    <w:rsid w:val="008A2FF7"/>
    <w:rsid w:val="008A4FE0"/>
    <w:rsid w:val="008A53EA"/>
    <w:rsid w:val="008B2C50"/>
    <w:rsid w:val="008C78CB"/>
    <w:rsid w:val="008D6B05"/>
    <w:rsid w:val="008E0B20"/>
    <w:rsid w:val="008E0B70"/>
    <w:rsid w:val="008E4DBC"/>
    <w:rsid w:val="008E5744"/>
    <w:rsid w:val="008F1B3A"/>
    <w:rsid w:val="00915DC2"/>
    <w:rsid w:val="00923B70"/>
    <w:rsid w:val="00924E53"/>
    <w:rsid w:val="00932D8A"/>
    <w:rsid w:val="0095179E"/>
    <w:rsid w:val="0095398E"/>
    <w:rsid w:val="00967043"/>
    <w:rsid w:val="0097572D"/>
    <w:rsid w:val="009773DE"/>
    <w:rsid w:val="009A3B2D"/>
    <w:rsid w:val="009C2694"/>
    <w:rsid w:val="009D0829"/>
    <w:rsid w:val="009D1C54"/>
    <w:rsid w:val="009E1EB7"/>
    <w:rsid w:val="009E265F"/>
    <w:rsid w:val="00A00595"/>
    <w:rsid w:val="00A16D1B"/>
    <w:rsid w:val="00A33BA9"/>
    <w:rsid w:val="00A3771A"/>
    <w:rsid w:val="00A46AD0"/>
    <w:rsid w:val="00A54BD9"/>
    <w:rsid w:val="00A54C23"/>
    <w:rsid w:val="00A60390"/>
    <w:rsid w:val="00A85F67"/>
    <w:rsid w:val="00A923CA"/>
    <w:rsid w:val="00A94549"/>
    <w:rsid w:val="00AB5547"/>
    <w:rsid w:val="00AB7A26"/>
    <w:rsid w:val="00AD7915"/>
    <w:rsid w:val="00AE431E"/>
    <w:rsid w:val="00AF02DA"/>
    <w:rsid w:val="00B00D78"/>
    <w:rsid w:val="00B02B7F"/>
    <w:rsid w:val="00B23C2E"/>
    <w:rsid w:val="00B359CF"/>
    <w:rsid w:val="00B4111C"/>
    <w:rsid w:val="00B42501"/>
    <w:rsid w:val="00B46243"/>
    <w:rsid w:val="00B46D5C"/>
    <w:rsid w:val="00B72733"/>
    <w:rsid w:val="00B76C2B"/>
    <w:rsid w:val="00B84707"/>
    <w:rsid w:val="00B9498C"/>
    <w:rsid w:val="00BB019E"/>
    <w:rsid w:val="00BB2695"/>
    <w:rsid w:val="00BB50B3"/>
    <w:rsid w:val="00BB6D4D"/>
    <w:rsid w:val="00BC23C2"/>
    <w:rsid w:val="00BC5AF1"/>
    <w:rsid w:val="00BC661F"/>
    <w:rsid w:val="00BE3915"/>
    <w:rsid w:val="00BF3145"/>
    <w:rsid w:val="00C041D5"/>
    <w:rsid w:val="00C20DA4"/>
    <w:rsid w:val="00C224FF"/>
    <w:rsid w:val="00C23A50"/>
    <w:rsid w:val="00C44B45"/>
    <w:rsid w:val="00C45CC9"/>
    <w:rsid w:val="00C51401"/>
    <w:rsid w:val="00C61D40"/>
    <w:rsid w:val="00C67E01"/>
    <w:rsid w:val="00C70012"/>
    <w:rsid w:val="00C8372F"/>
    <w:rsid w:val="00CA2424"/>
    <w:rsid w:val="00CB3FE3"/>
    <w:rsid w:val="00CB4EC5"/>
    <w:rsid w:val="00CC124B"/>
    <w:rsid w:val="00CD1248"/>
    <w:rsid w:val="00CD4466"/>
    <w:rsid w:val="00CE0C89"/>
    <w:rsid w:val="00CF106B"/>
    <w:rsid w:val="00CF2B0F"/>
    <w:rsid w:val="00CF661E"/>
    <w:rsid w:val="00CF707A"/>
    <w:rsid w:val="00D215F8"/>
    <w:rsid w:val="00D249B2"/>
    <w:rsid w:val="00D25F66"/>
    <w:rsid w:val="00D44C39"/>
    <w:rsid w:val="00D4622C"/>
    <w:rsid w:val="00D578C4"/>
    <w:rsid w:val="00D70AD7"/>
    <w:rsid w:val="00D872F3"/>
    <w:rsid w:val="00D942FD"/>
    <w:rsid w:val="00DA5182"/>
    <w:rsid w:val="00DB22E7"/>
    <w:rsid w:val="00DB54F1"/>
    <w:rsid w:val="00DC4DD5"/>
    <w:rsid w:val="00DD2D46"/>
    <w:rsid w:val="00DE0EDD"/>
    <w:rsid w:val="00DE376B"/>
    <w:rsid w:val="00E04989"/>
    <w:rsid w:val="00E136E6"/>
    <w:rsid w:val="00E21011"/>
    <w:rsid w:val="00E321FB"/>
    <w:rsid w:val="00E32F64"/>
    <w:rsid w:val="00E73823"/>
    <w:rsid w:val="00E8651C"/>
    <w:rsid w:val="00E91796"/>
    <w:rsid w:val="00EA1DDC"/>
    <w:rsid w:val="00EB102D"/>
    <w:rsid w:val="00EB69FF"/>
    <w:rsid w:val="00EB7BD3"/>
    <w:rsid w:val="00EE4AB3"/>
    <w:rsid w:val="00EF3824"/>
    <w:rsid w:val="00F06A15"/>
    <w:rsid w:val="00F07A26"/>
    <w:rsid w:val="00F130A5"/>
    <w:rsid w:val="00F13C88"/>
    <w:rsid w:val="00F2105A"/>
    <w:rsid w:val="00F30A10"/>
    <w:rsid w:val="00F35F6D"/>
    <w:rsid w:val="00F37EA2"/>
    <w:rsid w:val="00F439DA"/>
    <w:rsid w:val="00F6108C"/>
    <w:rsid w:val="00F63936"/>
    <w:rsid w:val="00F661A2"/>
    <w:rsid w:val="00F71126"/>
    <w:rsid w:val="00F749B0"/>
    <w:rsid w:val="00F90AC6"/>
    <w:rsid w:val="00F97DA9"/>
    <w:rsid w:val="00FC34B1"/>
    <w:rsid w:val="00FD2D8B"/>
    <w:rsid w:val="00FD2F5E"/>
    <w:rsid w:val="00FE0B51"/>
    <w:rsid w:val="00FE0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B5993E-6418-4DA5-989D-618100BD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3DA2"/>
    <w:pPr>
      <w:suppressAutoHyphens/>
      <w:spacing w:after="160" w:line="256" w:lineRule="auto"/>
    </w:pPr>
    <w:rPr>
      <w:rFonts w:ascii="Calibri" w:hAnsi="Calibri"/>
      <w:sz w:val="22"/>
      <w:szCs w:val="22"/>
      <w:lang w:eastAsia="ar-SA"/>
    </w:rPr>
  </w:style>
  <w:style w:type="paragraph" w:styleId="Nagwek1">
    <w:name w:val="heading 1"/>
    <w:basedOn w:val="Normalny"/>
    <w:next w:val="Normalny"/>
    <w:link w:val="Nagwek1Znak"/>
    <w:uiPriority w:val="99"/>
    <w:qFormat/>
    <w:rsid w:val="00461B4D"/>
    <w:pPr>
      <w:keepNext/>
      <w:keepLines/>
      <w:spacing w:before="240" w:after="0"/>
      <w:outlineLvl w:val="0"/>
    </w:pPr>
    <w:rPr>
      <w:rFonts w:ascii="Calibri Light" w:hAnsi="Calibri Light"/>
      <w:color w:val="2E74B5"/>
      <w:sz w:val="32"/>
      <w:szCs w:val="20"/>
    </w:rPr>
  </w:style>
  <w:style w:type="paragraph" w:styleId="Nagwek3">
    <w:name w:val="heading 3"/>
    <w:basedOn w:val="Normalny"/>
    <w:next w:val="Normalny"/>
    <w:link w:val="Nagwek3Znak1"/>
    <w:uiPriority w:val="99"/>
    <w:qFormat/>
    <w:rsid w:val="00093DA2"/>
    <w:pPr>
      <w:keepNext/>
      <w:numPr>
        <w:ilvl w:val="2"/>
        <w:numId w:val="1"/>
      </w:numPr>
      <w:spacing w:after="0" w:line="100" w:lineRule="atLeast"/>
      <w:ind w:firstLine="4536"/>
      <w:outlineLvl w:val="2"/>
    </w:pPr>
    <w:rPr>
      <w:rFonts w:ascii="Cambria" w:hAnsi="Cambria"/>
      <w:b/>
      <w:sz w:val="26"/>
      <w:szCs w:val="20"/>
    </w:rPr>
  </w:style>
  <w:style w:type="paragraph" w:styleId="Nagwek5">
    <w:name w:val="heading 5"/>
    <w:basedOn w:val="Normalny"/>
    <w:next w:val="Normalny"/>
    <w:link w:val="Nagwek5Znak1"/>
    <w:uiPriority w:val="99"/>
    <w:qFormat/>
    <w:rsid w:val="00093DA2"/>
    <w:pPr>
      <w:keepNext/>
      <w:keepLines/>
      <w:numPr>
        <w:ilvl w:val="4"/>
        <w:numId w:val="1"/>
      </w:numPr>
      <w:spacing w:before="40" w:after="0"/>
      <w:outlineLvl w:val="4"/>
    </w:pPr>
    <w:rPr>
      <w:b/>
      <w:i/>
      <w:sz w:val="26"/>
      <w:szCs w:val="20"/>
    </w:rPr>
  </w:style>
  <w:style w:type="paragraph" w:styleId="Nagwek7">
    <w:name w:val="heading 7"/>
    <w:basedOn w:val="Normalny"/>
    <w:next w:val="Normalny"/>
    <w:link w:val="Nagwek7Znak1"/>
    <w:uiPriority w:val="99"/>
    <w:qFormat/>
    <w:rsid w:val="00093DA2"/>
    <w:pPr>
      <w:keepNext/>
      <w:keepLines/>
      <w:numPr>
        <w:ilvl w:val="6"/>
        <w:numId w:val="1"/>
      </w:numPr>
      <w:spacing w:before="40" w:after="0"/>
      <w:outlineLvl w:val="6"/>
    </w:pPr>
    <w:rPr>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B4D"/>
    <w:rPr>
      <w:rFonts w:ascii="Calibri Light" w:hAnsi="Calibri Light" w:cs="Times New Roman"/>
      <w:color w:val="2E74B5"/>
      <w:sz w:val="32"/>
      <w:lang w:eastAsia="ar-SA" w:bidi="ar-SA"/>
    </w:rPr>
  </w:style>
  <w:style w:type="character" w:customStyle="1" w:styleId="Nagwek3Znak1">
    <w:name w:val="Nagłówek 3 Znak1"/>
    <w:basedOn w:val="Domylnaczcionkaakapitu"/>
    <w:link w:val="Nagwek3"/>
    <w:uiPriority w:val="99"/>
    <w:semiHidden/>
    <w:locked/>
    <w:rsid w:val="00B72733"/>
    <w:rPr>
      <w:rFonts w:ascii="Cambria" w:hAnsi="Cambria" w:cs="Times New Roman"/>
      <w:b/>
      <w:sz w:val="26"/>
      <w:lang w:eastAsia="ar-SA" w:bidi="ar-SA"/>
    </w:rPr>
  </w:style>
  <w:style w:type="character" w:customStyle="1" w:styleId="Nagwek5Znak1">
    <w:name w:val="Nagłówek 5 Znak1"/>
    <w:basedOn w:val="Domylnaczcionkaakapitu"/>
    <w:link w:val="Nagwek5"/>
    <w:uiPriority w:val="99"/>
    <w:semiHidden/>
    <w:locked/>
    <w:rsid w:val="00B72733"/>
    <w:rPr>
      <w:rFonts w:ascii="Calibri" w:hAnsi="Calibri" w:cs="Times New Roman"/>
      <w:b/>
      <w:i/>
      <w:sz w:val="26"/>
      <w:lang w:eastAsia="ar-SA" w:bidi="ar-SA"/>
    </w:rPr>
  </w:style>
  <w:style w:type="character" w:customStyle="1" w:styleId="Nagwek7Znak1">
    <w:name w:val="Nagłówek 7 Znak1"/>
    <w:basedOn w:val="Domylnaczcionkaakapitu"/>
    <w:link w:val="Nagwek7"/>
    <w:uiPriority w:val="99"/>
    <w:semiHidden/>
    <w:locked/>
    <w:rsid w:val="00B72733"/>
    <w:rPr>
      <w:rFonts w:ascii="Calibri" w:hAnsi="Calibri" w:cs="Times New Roman"/>
      <w:sz w:val="24"/>
      <w:lang w:eastAsia="ar-SA" w:bidi="ar-SA"/>
    </w:rPr>
  </w:style>
  <w:style w:type="character" w:customStyle="1" w:styleId="WW8Num1z0">
    <w:name w:val="WW8Num1z0"/>
    <w:uiPriority w:val="99"/>
    <w:rsid w:val="00093DA2"/>
    <w:rPr>
      <w:rFonts w:ascii="Verdana" w:hAnsi="Verdana"/>
      <w:color w:val="000000"/>
      <w:sz w:val="20"/>
    </w:rPr>
  </w:style>
  <w:style w:type="character" w:customStyle="1" w:styleId="WW8Num1z1">
    <w:name w:val="WW8Num1z1"/>
    <w:uiPriority w:val="99"/>
    <w:rsid w:val="00093DA2"/>
  </w:style>
  <w:style w:type="character" w:customStyle="1" w:styleId="WW8Num1z2">
    <w:name w:val="WW8Num1z2"/>
    <w:uiPriority w:val="99"/>
    <w:rsid w:val="00093DA2"/>
  </w:style>
  <w:style w:type="character" w:customStyle="1" w:styleId="WW8Num1z3">
    <w:name w:val="WW8Num1z3"/>
    <w:uiPriority w:val="99"/>
    <w:rsid w:val="00093DA2"/>
  </w:style>
  <w:style w:type="character" w:customStyle="1" w:styleId="WW8Num1z4">
    <w:name w:val="WW8Num1z4"/>
    <w:uiPriority w:val="99"/>
    <w:rsid w:val="00093DA2"/>
  </w:style>
  <w:style w:type="character" w:customStyle="1" w:styleId="WW8Num1z5">
    <w:name w:val="WW8Num1z5"/>
    <w:uiPriority w:val="99"/>
    <w:rsid w:val="00093DA2"/>
  </w:style>
  <w:style w:type="character" w:customStyle="1" w:styleId="WW8Num1z6">
    <w:name w:val="WW8Num1z6"/>
    <w:uiPriority w:val="99"/>
    <w:rsid w:val="00093DA2"/>
  </w:style>
  <w:style w:type="character" w:customStyle="1" w:styleId="WW8Num1z7">
    <w:name w:val="WW8Num1z7"/>
    <w:uiPriority w:val="99"/>
    <w:rsid w:val="00093DA2"/>
  </w:style>
  <w:style w:type="character" w:customStyle="1" w:styleId="WW8Num1z8">
    <w:name w:val="WW8Num1z8"/>
    <w:uiPriority w:val="99"/>
    <w:rsid w:val="00093DA2"/>
  </w:style>
  <w:style w:type="character" w:customStyle="1" w:styleId="WW8Num2z0">
    <w:name w:val="WW8Num2z0"/>
    <w:uiPriority w:val="99"/>
    <w:rsid w:val="00093DA2"/>
  </w:style>
  <w:style w:type="character" w:customStyle="1" w:styleId="WW8Num2z1">
    <w:name w:val="WW8Num2z1"/>
    <w:uiPriority w:val="99"/>
    <w:rsid w:val="00093DA2"/>
    <w:rPr>
      <w:rFonts w:ascii="Courier New" w:hAnsi="Courier New"/>
    </w:rPr>
  </w:style>
  <w:style w:type="character" w:customStyle="1" w:styleId="WW8Num2z2">
    <w:name w:val="WW8Num2z2"/>
    <w:uiPriority w:val="99"/>
    <w:rsid w:val="00093DA2"/>
    <w:rPr>
      <w:rFonts w:ascii="Wingdings" w:hAnsi="Wingdings"/>
    </w:rPr>
  </w:style>
  <w:style w:type="character" w:customStyle="1" w:styleId="WW8Num2z3">
    <w:name w:val="WW8Num2z3"/>
    <w:uiPriority w:val="99"/>
    <w:rsid w:val="00093DA2"/>
    <w:rPr>
      <w:rFonts w:ascii="Symbol" w:hAnsi="Symbol"/>
    </w:rPr>
  </w:style>
  <w:style w:type="character" w:customStyle="1" w:styleId="WW8Num3z0">
    <w:name w:val="WW8Num3z0"/>
    <w:uiPriority w:val="99"/>
    <w:rsid w:val="00093DA2"/>
  </w:style>
  <w:style w:type="character" w:customStyle="1" w:styleId="WW8Num3z1">
    <w:name w:val="WW8Num3z1"/>
    <w:uiPriority w:val="99"/>
    <w:rsid w:val="00093DA2"/>
  </w:style>
  <w:style w:type="character" w:customStyle="1" w:styleId="WW8Num3z2">
    <w:name w:val="WW8Num3z2"/>
    <w:uiPriority w:val="99"/>
    <w:rsid w:val="00093DA2"/>
  </w:style>
  <w:style w:type="character" w:customStyle="1" w:styleId="WW8Num3z3">
    <w:name w:val="WW8Num3z3"/>
    <w:uiPriority w:val="99"/>
    <w:rsid w:val="00093DA2"/>
  </w:style>
  <w:style w:type="character" w:customStyle="1" w:styleId="WW8Num3z4">
    <w:name w:val="WW8Num3z4"/>
    <w:uiPriority w:val="99"/>
    <w:rsid w:val="00093DA2"/>
  </w:style>
  <w:style w:type="character" w:customStyle="1" w:styleId="WW8Num3z5">
    <w:name w:val="WW8Num3z5"/>
    <w:uiPriority w:val="99"/>
    <w:rsid w:val="00093DA2"/>
  </w:style>
  <w:style w:type="character" w:customStyle="1" w:styleId="WW8Num3z6">
    <w:name w:val="WW8Num3z6"/>
    <w:uiPriority w:val="99"/>
    <w:rsid w:val="00093DA2"/>
  </w:style>
  <w:style w:type="character" w:customStyle="1" w:styleId="WW8Num3z7">
    <w:name w:val="WW8Num3z7"/>
    <w:uiPriority w:val="99"/>
    <w:rsid w:val="00093DA2"/>
  </w:style>
  <w:style w:type="character" w:customStyle="1" w:styleId="WW8Num3z8">
    <w:name w:val="WW8Num3z8"/>
    <w:uiPriority w:val="99"/>
    <w:rsid w:val="00093DA2"/>
  </w:style>
  <w:style w:type="character" w:customStyle="1" w:styleId="WW8Num4z0">
    <w:name w:val="WW8Num4z0"/>
    <w:uiPriority w:val="99"/>
    <w:rsid w:val="00093DA2"/>
    <w:rPr>
      <w:rFonts w:ascii="Symbol" w:hAnsi="Symbol"/>
    </w:rPr>
  </w:style>
  <w:style w:type="character" w:customStyle="1" w:styleId="WW8Num4z1">
    <w:name w:val="WW8Num4z1"/>
    <w:uiPriority w:val="99"/>
    <w:rsid w:val="00093DA2"/>
    <w:rPr>
      <w:rFonts w:ascii="Courier New" w:hAnsi="Courier New"/>
    </w:rPr>
  </w:style>
  <w:style w:type="character" w:customStyle="1" w:styleId="WW8Num4z2">
    <w:name w:val="WW8Num4z2"/>
    <w:uiPriority w:val="99"/>
    <w:rsid w:val="00093DA2"/>
    <w:rPr>
      <w:rFonts w:ascii="Wingdings" w:hAnsi="Wingdings"/>
    </w:rPr>
  </w:style>
  <w:style w:type="character" w:customStyle="1" w:styleId="WW8Num5z0">
    <w:name w:val="WW8Num5z0"/>
    <w:uiPriority w:val="99"/>
    <w:rsid w:val="00093DA2"/>
    <w:rPr>
      <w:rFonts w:ascii="Symbol" w:hAnsi="Symbol"/>
    </w:rPr>
  </w:style>
  <w:style w:type="character" w:customStyle="1" w:styleId="WW8Num5z1">
    <w:name w:val="WW8Num5z1"/>
    <w:uiPriority w:val="99"/>
    <w:rsid w:val="00093DA2"/>
    <w:rPr>
      <w:rFonts w:ascii="Courier New" w:hAnsi="Courier New"/>
    </w:rPr>
  </w:style>
  <w:style w:type="character" w:customStyle="1" w:styleId="WW8Num5z2">
    <w:name w:val="WW8Num5z2"/>
    <w:uiPriority w:val="99"/>
    <w:rsid w:val="00093DA2"/>
    <w:rPr>
      <w:rFonts w:ascii="Wingdings" w:hAnsi="Wingdings"/>
    </w:rPr>
  </w:style>
  <w:style w:type="character" w:customStyle="1" w:styleId="WW8Num6z0">
    <w:name w:val="WW8Num6z0"/>
    <w:uiPriority w:val="99"/>
    <w:rsid w:val="00093DA2"/>
  </w:style>
  <w:style w:type="character" w:customStyle="1" w:styleId="WW8Num6z1">
    <w:name w:val="WW8Num6z1"/>
    <w:uiPriority w:val="99"/>
    <w:rsid w:val="00093DA2"/>
    <w:rPr>
      <w:rFonts w:ascii="Courier New" w:hAnsi="Courier New"/>
    </w:rPr>
  </w:style>
  <w:style w:type="character" w:customStyle="1" w:styleId="WW8Num6z2">
    <w:name w:val="WW8Num6z2"/>
    <w:uiPriority w:val="99"/>
    <w:rsid w:val="00093DA2"/>
    <w:rPr>
      <w:rFonts w:ascii="Wingdings" w:hAnsi="Wingdings"/>
    </w:rPr>
  </w:style>
  <w:style w:type="character" w:customStyle="1" w:styleId="WW8Num6z3">
    <w:name w:val="WW8Num6z3"/>
    <w:uiPriority w:val="99"/>
    <w:rsid w:val="00093DA2"/>
    <w:rPr>
      <w:rFonts w:ascii="Symbol" w:hAnsi="Symbol"/>
    </w:rPr>
  </w:style>
  <w:style w:type="character" w:customStyle="1" w:styleId="WW8Num7z0">
    <w:name w:val="WW8Num7z0"/>
    <w:uiPriority w:val="99"/>
    <w:rsid w:val="00093DA2"/>
    <w:rPr>
      <w:rFonts w:ascii="Symbol" w:hAnsi="Symbol"/>
    </w:rPr>
  </w:style>
  <w:style w:type="character" w:customStyle="1" w:styleId="WW8Num7z1">
    <w:name w:val="WW8Num7z1"/>
    <w:uiPriority w:val="99"/>
    <w:rsid w:val="00093DA2"/>
    <w:rPr>
      <w:rFonts w:ascii="Courier New" w:hAnsi="Courier New"/>
    </w:rPr>
  </w:style>
  <w:style w:type="character" w:customStyle="1" w:styleId="WW8Num7z2">
    <w:name w:val="WW8Num7z2"/>
    <w:uiPriority w:val="99"/>
    <w:rsid w:val="00093DA2"/>
    <w:rPr>
      <w:rFonts w:ascii="Wingdings" w:hAnsi="Wingdings"/>
    </w:rPr>
  </w:style>
  <w:style w:type="character" w:customStyle="1" w:styleId="Domylnaczcionkaakapitu1">
    <w:name w:val="Domyślna czcionka akapitu1"/>
    <w:uiPriority w:val="99"/>
    <w:rsid w:val="00093DA2"/>
  </w:style>
  <w:style w:type="character" w:customStyle="1" w:styleId="object">
    <w:name w:val="object"/>
    <w:uiPriority w:val="99"/>
    <w:rsid w:val="00093DA2"/>
  </w:style>
  <w:style w:type="character" w:styleId="Pogrubienie">
    <w:name w:val="Strong"/>
    <w:basedOn w:val="Domylnaczcionkaakapitu"/>
    <w:uiPriority w:val="99"/>
    <w:qFormat/>
    <w:rsid w:val="00093DA2"/>
    <w:rPr>
      <w:rFonts w:cs="Times New Roman"/>
      <w:b/>
    </w:rPr>
  </w:style>
  <w:style w:type="character" w:styleId="Uwydatnienie">
    <w:name w:val="Emphasis"/>
    <w:basedOn w:val="Domylnaczcionkaakapitu"/>
    <w:uiPriority w:val="99"/>
    <w:qFormat/>
    <w:rsid w:val="00093DA2"/>
    <w:rPr>
      <w:rFonts w:cs="Times New Roman"/>
      <w:i/>
    </w:rPr>
  </w:style>
  <w:style w:type="character" w:styleId="Hipercze">
    <w:name w:val="Hyperlink"/>
    <w:basedOn w:val="Domylnaczcionkaakapitu"/>
    <w:uiPriority w:val="99"/>
    <w:rsid w:val="00093DA2"/>
    <w:rPr>
      <w:rFonts w:cs="Times New Roman"/>
      <w:color w:val="0000FF"/>
      <w:u w:val="single"/>
    </w:rPr>
  </w:style>
  <w:style w:type="character" w:customStyle="1" w:styleId="AkapitzlistZnak">
    <w:name w:val="Akapit z listą Znak"/>
    <w:aliases w:val="L1 Znak,Numerowanie Znak,Akapit z listą5 Znak,CW_Lista Znak"/>
    <w:rsid w:val="00093DA2"/>
    <w:rPr>
      <w:rFonts w:ascii="Arial" w:hAnsi="Arial"/>
      <w:kern w:val="1"/>
      <w:sz w:val="20"/>
    </w:rPr>
  </w:style>
  <w:style w:type="character" w:styleId="UyteHipercze">
    <w:name w:val="FollowedHyperlink"/>
    <w:basedOn w:val="Domylnaczcionkaakapitu"/>
    <w:uiPriority w:val="99"/>
    <w:rsid w:val="00093DA2"/>
    <w:rPr>
      <w:rFonts w:cs="Times New Roman"/>
      <w:color w:val="954F72"/>
      <w:u w:val="single"/>
    </w:rPr>
  </w:style>
  <w:style w:type="character" w:customStyle="1" w:styleId="Nagwek3Znak">
    <w:name w:val="Nagłówek 3 Znak"/>
    <w:uiPriority w:val="99"/>
    <w:rsid w:val="00093DA2"/>
    <w:rPr>
      <w:rFonts w:ascii="Times New Roman" w:hAnsi="Times New Roman"/>
      <w:b/>
      <w:i/>
      <w:kern w:val="1"/>
      <w:sz w:val="20"/>
    </w:rPr>
  </w:style>
  <w:style w:type="character" w:customStyle="1" w:styleId="StopkaZnak">
    <w:name w:val="Stopka Znak"/>
    <w:uiPriority w:val="99"/>
    <w:rsid w:val="00093DA2"/>
    <w:rPr>
      <w:kern w:val="1"/>
      <w:sz w:val="24"/>
    </w:rPr>
  </w:style>
  <w:style w:type="character" w:customStyle="1" w:styleId="StopkaZnak1">
    <w:name w:val="Stopka Znak1"/>
    <w:uiPriority w:val="99"/>
    <w:rsid w:val="00093DA2"/>
  </w:style>
  <w:style w:type="character" w:customStyle="1" w:styleId="TekstpodstawowyZnak">
    <w:name w:val="Tekst podstawowy Znak"/>
    <w:uiPriority w:val="99"/>
    <w:rsid w:val="00093DA2"/>
    <w:rPr>
      <w:rFonts w:ascii="Times New Roman" w:hAnsi="Times New Roman"/>
      <w:kern w:val="1"/>
      <w:sz w:val="20"/>
    </w:rPr>
  </w:style>
  <w:style w:type="character" w:customStyle="1" w:styleId="FontStyle47">
    <w:name w:val="Font Style47"/>
    <w:uiPriority w:val="99"/>
    <w:rsid w:val="00093DA2"/>
    <w:rPr>
      <w:rFonts w:ascii="Tahoma" w:hAnsi="Tahoma"/>
      <w:sz w:val="18"/>
    </w:rPr>
  </w:style>
  <w:style w:type="character" w:customStyle="1" w:styleId="Nagwek5Znak">
    <w:name w:val="Nagłówek 5 Znak"/>
    <w:uiPriority w:val="99"/>
    <w:rsid w:val="00093DA2"/>
    <w:rPr>
      <w:rFonts w:ascii="Calibri Light" w:hAnsi="Calibri Light"/>
      <w:color w:val="2E74B5"/>
    </w:rPr>
  </w:style>
  <w:style w:type="character" w:customStyle="1" w:styleId="Nagwek7Znak">
    <w:name w:val="Nagłówek 7 Znak"/>
    <w:uiPriority w:val="99"/>
    <w:rsid w:val="00093DA2"/>
    <w:rPr>
      <w:rFonts w:ascii="Calibri Light" w:hAnsi="Calibri Light"/>
      <w:i/>
      <w:color w:val="1F4D78"/>
    </w:rPr>
  </w:style>
  <w:style w:type="character" w:customStyle="1" w:styleId="TekstpodstawowywcityZnak">
    <w:name w:val="Tekst podstawowy wcięty Znak"/>
    <w:uiPriority w:val="99"/>
    <w:rsid w:val="00093DA2"/>
  </w:style>
  <w:style w:type="character" w:customStyle="1" w:styleId="NagwekZnak">
    <w:name w:val="Nagłówek Znak"/>
    <w:uiPriority w:val="99"/>
    <w:rsid w:val="00093DA2"/>
  </w:style>
  <w:style w:type="character" w:customStyle="1" w:styleId="Odwoaniedokomentarza1">
    <w:name w:val="Odwołanie do komentarza1"/>
    <w:uiPriority w:val="99"/>
    <w:rsid w:val="00093DA2"/>
    <w:rPr>
      <w:sz w:val="16"/>
    </w:rPr>
  </w:style>
  <w:style w:type="character" w:customStyle="1" w:styleId="TekstkomentarzaZnak">
    <w:name w:val="Tekst komentarza Znak"/>
    <w:uiPriority w:val="99"/>
    <w:rsid w:val="00093DA2"/>
    <w:rPr>
      <w:sz w:val="20"/>
    </w:rPr>
  </w:style>
  <w:style w:type="character" w:customStyle="1" w:styleId="TematkomentarzaZnak">
    <w:name w:val="Temat komentarza Znak"/>
    <w:uiPriority w:val="99"/>
    <w:rsid w:val="00093DA2"/>
    <w:rPr>
      <w:b/>
      <w:sz w:val="20"/>
    </w:rPr>
  </w:style>
  <w:style w:type="character" w:customStyle="1" w:styleId="TekstdymkaZnak">
    <w:name w:val="Tekst dymka Znak"/>
    <w:uiPriority w:val="99"/>
    <w:rsid w:val="00093DA2"/>
    <w:rPr>
      <w:rFonts w:ascii="Segoe UI" w:hAnsi="Segoe UI"/>
      <w:sz w:val="18"/>
    </w:rPr>
  </w:style>
  <w:style w:type="paragraph" w:customStyle="1" w:styleId="Nagwek10">
    <w:name w:val="Nagłówek1"/>
    <w:basedOn w:val="Normalny"/>
    <w:next w:val="Tekstpodstawowy"/>
    <w:uiPriority w:val="99"/>
    <w:rsid w:val="00093DA2"/>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uiPriority w:val="99"/>
    <w:rsid w:val="00093DA2"/>
    <w:pPr>
      <w:spacing w:after="120" w:line="100" w:lineRule="atLeast"/>
    </w:pPr>
    <w:rPr>
      <w:sz w:val="20"/>
      <w:szCs w:val="20"/>
    </w:rPr>
  </w:style>
  <w:style w:type="character" w:customStyle="1" w:styleId="TekstpodstawowyZnak1">
    <w:name w:val="Tekst podstawowy Znak1"/>
    <w:basedOn w:val="Domylnaczcionkaakapitu"/>
    <w:link w:val="Tekstpodstawowy"/>
    <w:uiPriority w:val="99"/>
    <w:semiHidden/>
    <w:locked/>
    <w:rsid w:val="00B72733"/>
    <w:rPr>
      <w:rFonts w:ascii="Calibri" w:hAnsi="Calibri" w:cs="Times New Roman"/>
      <w:lang w:eastAsia="ar-SA" w:bidi="ar-SA"/>
    </w:rPr>
  </w:style>
  <w:style w:type="paragraph" w:styleId="Lista">
    <w:name w:val="List"/>
    <w:basedOn w:val="Tekstpodstawowy"/>
    <w:uiPriority w:val="99"/>
    <w:rsid w:val="00093DA2"/>
    <w:rPr>
      <w:rFonts w:cs="Mangal"/>
    </w:rPr>
  </w:style>
  <w:style w:type="paragraph" w:customStyle="1" w:styleId="Podpis1">
    <w:name w:val="Podpis1"/>
    <w:basedOn w:val="Normalny"/>
    <w:uiPriority w:val="99"/>
    <w:rsid w:val="00093DA2"/>
    <w:pPr>
      <w:suppressLineNumbers/>
      <w:spacing w:before="120" w:after="120"/>
    </w:pPr>
    <w:rPr>
      <w:rFonts w:cs="Mangal"/>
      <w:i/>
      <w:iCs/>
      <w:sz w:val="24"/>
      <w:szCs w:val="24"/>
    </w:rPr>
  </w:style>
  <w:style w:type="paragraph" w:customStyle="1" w:styleId="Indeks">
    <w:name w:val="Indeks"/>
    <w:basedOn w:val="Normalny"/>
    <w:uiPriority w:val="99"/>
    <w:rsid w:val="00093DA2"/>
    <w:pPr>
      <w:suppressLineNumbers/>
    </w:pPr>
    <w:rPr>
      <w:rFonts w:cs="Mangal"/>
    </w:rPr>
  </w:style>
  <w:style w:type="paragraph" w:customStyle="1" w:styleId="1">
    <w:name w:val="1."/>
    <w:basedOn w:val="Normalny"/>
    <w:uiPriority w:val="99"/>
    <w:rsid w:val="00093DA2"/>
    <w:pPr>
      <w:snapToGrid w:val="0"/>
      <w:spacing w:after="0" w:line="258" w:lineRule="atLeast"/>
      <w:ind w:left="227" w:hanging="227"/>
      <w:jc w:val="both"/>
    </w:pPr>
    <w:rPr>
      <w:rFonts w:ascii="FrankfurtGothic" w:hAnsi="FrankfurtGothic"/>
      <w:color w:val="000000"/>
      <w:kern w:val="1"/>
      <w:sz w:val="19"/>
      <w:szCs w:val="20"/>
    </w:rPr>
  </w:style>
  <w:style w:type="paragraph" w:customStyle="1" w:styleId="Akapitzlist1">
    <w:name w:val="Akapit z listą1"/>
    <w:aliases w:val="L1,Numerowanie,Akapit z listą5,CW_Lista"/>
    <w:basedOn w:val="Normalny"/>
    <w:qFormat/>
    <w:rsid w:val="00093DA2"/>
    <w:pPr>
      <w:spacing w:after="120" w:line="276" w:lineRule="auto"/>
      <w:ind w:left="357"/>
    </w:pPr>
    <w:rPr>
      <w:rFonts w:ascii="Arial" w:hAnsi="Arial"/>
      <w:kern w:val="1"/>
      <w:sz w:val="20"/>
    </w:rPr>
  </w:style>
  <w:style w:type="paragraph" w:styleId="Akapitzlist">
    <w:name w:val="List Paragraph"/>
    <w:basedOn w:val="Normalny"/>
    <w:uiPriority w:val="99"/>
    <w:qFormat/>
    <w:rsid w:val="00093DA2"/>
    <w:pPr>
      <w:ind w:left="720"/>
    </w:pPr>
  </w:style>
  <w:style w:type="paragraph" w:styleId="NormalnyWeb">
    <w:name w:val="Normal (Web)"/>
    <w:basedOn w:val="Normalny"/>
    <w:uiPriority w:val="99"/>
    <w:rsid w:val="00093DA2"/>
    <w:pPr>
      <w:spacing w:before="100" w:after="100" w:line="100" w:lineRule="atLeast"/>
    </w:pPr>
    <w:rPr>
      <w:rFonts w:ascii="Arial Unicode MS" w:eastAsia="Arial Unicode MS" w:hAnsi="Arial Unicode MS" w:cs="Arial Unicode MS"/>
      <w:kern w:val="1"/>
      <w:sz w:val="24"/>
      <w:szCs w:val="24"/>
    </w:rPr>
  </w:style>
  <w:style w:type="paragraph" w:customStyle="1" w:styleId="HeaderandFooter">
    <w:name w:val="Header and Footer"/>
    <w:basedOn w:val="Normalny"/>
    <w:uiPriority w:val="99"/>
    <w:rsid w:val="00093DA2"/>
    <w:pPr>
      <w:suppressLineNumbers/>
      <w:tabs>
        <w:tab w:val="center" w:pos="4819"/>
        <w:tab w:val="right" w:pos="9638"/>
      </w:tabs>
    </w:pPr>
  </w:style>
  <w:style w:type="paragraph" w:styleId="Stopka">
    <w:name w:val="footer"/>
    <w:aliases w:val="Znak"/>
    <w:basedOn w:val="Normalny"/>
    <w:link w:val="StopkaZnak2"/>
    <w:uiPriority w:val="99"/>
    <w:rsid w:val="00093DA2"/>
    <w:pPr>
      <w:spacing w:after="0" w:line="100" w:lineRule="atLeast"/>
    </w:pPr>
    <w:rPr>
      <w:sz w:val="20"/>
      <w:szCs w:val="20"/>
    </w:rPr>
  </w:style>
  <w:style w:type="character" w:customStyle="1" w:styleId="StopkaZnak2">
    <w:name w:val="Stopka Znak2"/>
    <w:aliases w:val="Znak Znak"/>
    <w:basedOn w:val="Domylnaczcionkaakapitu"/>
    <w:link w:val="Stopka"/>
    <w:uiPriority w:val="99"/>
    <w:semiHidden/>
    <w:locked/>
    <w:rsid w:val="00B72733"/>
    <w:rPr>
      <w:rFonts w:ascii="Calibri" w:hAnsi="Calibri" w:cs="Times New Roman"/>
      <w:lang w:eastAsia="ar-SA" w:bidi="ar-SA"/>
    </w:rPr>
  </w:style>
  <w:style w:type="paragraph" w:customStyle="1" w:styleId="glowny">
    <w:name w:val="glowny"/>
    <w:basedOn w:val="Stopka"/>
    <w:next w:val="Stopka"/>
    <w:rsid w:val="00093DA2"/>
    <w:pPr>
      <w:snapToGrid w:val="0"/>
      <w:spacing w:line="258" w:lineRule="atLeast"/>
      <w:jc w:val="both"/>
    </w:pPr>
    <w:rPr>
      <w:rFonts w:ascii="FrankfurtGothic" w:hAnsi="FrankfurtGothic" w:cs="FrankfurtGothic"/>
      <w:color w:val="000000"/>
      <w:sz w:val="19"/>
    </w:rPr>
  </w:style>
  <w:style w:type="paragraph" w:customStyle="1" w:styleId="Tekstpodstawowywcity33">
    <w:name w:val="Tekst podstawowy wcięty 33"/>
    <w:basedOn w:val="Normalny"/>
    <w:uiPriority w:val="99"/>
    <w:rsid w:val="00093DA2"/>
    <w:pPr>
      <w:spacing w:after="0" w:line="100" w:lineRule="atLeast"/>
      <w:ind w:left="709" w:hanging="709"/>
      <w:jc w:val="both"/>
    </w:pPr>
    <w:rPr>
      <w:rFonts w:ascii="Verdana" w:hAnsi="Verdana"/>
      <w:b/>
      <w:kern w:val="1"/>
      <w:szCs w:val="20"/>
    </w:rPr>
  </w:style>
  <w:style w:type="paragraph" w:customStyle="1" w:styleId="awciety">
    <w:name w:val="a) wciety"/>
    <w:basedOn w:val="Normalny"/>
    <w:uiPriority w:val="99"/>
    <w:rsid w:val="00093DA2"/>
    <w:pPr>
      <w:snapToGrid w:val="0"/>
      <w:spacing w:after="0" w:line="258" w:lineRule="atLeast"/>
      <w:ind w:left="567" w:hanging="238"/>
      <w:jc w:val="both"/>
    </w:pPr>
    <w:rPr>
      <w:rFonts w:ascii="FrankfurtGothic" w:hAnsi="FrankfurtGothic"/>
      <w:color w:val="000000"/>
      <w:kern w:val="1"/>
      <w:sz w:val="19"/>
      <w:szCs w:val="20"/>
    </w:rPr>
  </w:style>
  <w:style w:type="paragraph" w:customStyle="1" w:styleId="WW-Tekstpodstawowywcity2">
    <w:name w:val="WW-Tekst podstawowy wcięty 2"/>
    <w:basedOn w:val="Normalny"/>
    <w:uiPriority w:val="99"/>
    <w:rsid w:val="00093DA2"/>
    <w:pPr>
      <w:spacing w:after="0" w:line="100" w:lineRule="atLeast"/>
      <w:ind w:left="284" w:hanging="284"/>
      <w:jc w:val="both"/>
    </w:pPr>
    <w:rPr>
      <w:rFonts w:ascii="Times New Roman" w:hAnsi="Times New Roman"/>
      <w:kern w:val="1"/>
      <w:sz w:val="24"/>
      <w:szCs w:val="20"/>
    </w:rPr>
  </w:style>
  <w:style w:type="paragraph" w:customStyle="1" w:styleId="WW-Tekstpodstawowywcity3">
    <w:name w:val="WW-Tekst podstawowy wcięty 3"/>
    <w:basedOn w:val="Normalny"/>
    <w:uiPriority w:val="99"/>
    <w:rsid w:val="00093DA2"/>
    <w:pPr>
      <w:spacing w:after="0" w:line="100" w:lineRule="atLeast"/>
      <w:ind w:left="284"/>
      <w:jc w:val="both"/>
    </w:pPr>
    <w:rPr>
      <w:rFonts w:ascii="Times New Roman" w:hAnsi="Times New Roman"/>
      <w:kern w:val="1"/>
      <w:sz w:val="24"/>
      <w:szCs w:val="20"/>
    </w:rPr>
  </w:style>
  <w:style w:type="paragraph" w:customStyle="1" w:styleId="WW-Tekstpodstawowywcity31">
    <w:name w:val="WW-Tekst podstawowy wcięty 31"/>
    <w:basedOn w:val="Normalny"/>
    <w:uiPriority w:val="99"/>
    <w:rsid w:val="00093DA2"/>
    <w:pPr>
      <w:spacing w:after="0" w:line="100" w:lineRule="atLeast"/>
      <w:ind w:left="-11"/>
    </w:pPr>
    <w:rPr>
      <w:rFonts w:ascii="Times New Roman" w:hAnsi="Times New Roman"/>
      <w:kern w:val="1"/>
      <w:sz w:val="24"/>
      <w:szCs w:val="20"/>
    </w:rPr>
  </w:style>
  <w:style w:type="paragraph" w:customStyle="1" w:styleId="western">
    <w:name w:val="western"/>
    <w:basedOn w:val="Normalny"/>
    <w:uiPriority w:val="99"/>
    <w:rsid w:val="00093DA2"/>
    <w:pPr>
      <w:spacing w:before="280" w:after="280" w:line="100" w:lineRule="atLeast"/>
      <w:jc w:val="both"/>
    </w:pPr>
    <w:rPr>
      <w:rFonts w:ascii="Times New Roman" w:hAnsi="Times New Roman"/>
      <w:kern w:val="1"/>
      <w:sz w:val="24"/>
      <w:szCs w:val="24"/>
    </w:rPr>
  </w:style>
  <w:style w:type="paragraph" w:customStyle="1" w:styleId="Tekstpodstawowywcity34">
    <w:name w:val="Tekst podstawowy wcięty 34"/>
    <w:basedOn w:val="Normalny"/>
    <w:uiPriority w:val="99"/>
    <w:rsid w:val="00093DA2"/>
    <w:pPr>
      <w:spacing w:after="0" w:line="100" w:lineRule="atLeast"/>
      <w:ind w:left="709" w:hanging="425"/>
      <w:jc w:val="both"/>
    </w:pPr>
    <w:rPr>
      <w:rFonts w:ascii="Verdana" w:hAnsi="Verdana"/>
      <w:kern w:val="1"/>
      <w:szCs w:val="24"/>
    </w:rPr>
  </w:style>
  <w:style w:type="paragraph" w:customStyle="1" w:styleId="Akapitzlist2">
    <w:name w:val="Akapit z listą2"/>
    <w:basedOn w:val="Normalny"/>
    <w:uiPriority w:val="99"/>
    <w:rsid w:val="00093DA2"/>
    <w:pPr>
      <w:spacing w:after="0" w:line="100" w:lineRule="atLeast"/>
    </w:pPr>
    <w:rPr>
      <w:rFonts w:ascii="Times New Roman" w:hAnsi="Times New Roman"/>
      <w:kern w:val="1"/>
      <w:sz w:val="24"/>
      <w:szCs w:val="20"/>
    </w:rPr>
  </w:style>
  <w:style w:type="paragraph" w:customStyle="1" w:styleId="44-">
    <w:name w:val="44-"/>
    <w:basedOn w:val="awciety"/>
    <w:next w:val="awciety"/>
    <w:uiPriority w:val="99"/>
    <w:rsid w:val="00093DA2"/>
    <w:pPr>
      <w:ind w:left="680" w:hanging="227"/>
    </w:pPr>
    <w:rPr>
      <w:rFonts w:cs="FrankfurtGothic"/>
    </w:rPr>
  </w:style>
  <w:style w:type="paragraph" w:customStyle="1" w:styleId="10">
    <w:name w:val="1"/>
    <w:basedOn w:val="Normalny"/>
    <w:uiPriority w:val="99"/>
    <w:rsid w:val="00093DA2"/>
    <w:pPr>
      <w:spacing w:before="280" w:after="280" w:line="100" w:lineRule="atLeast"/>
    </w:pPr>
    <w:rPr>
      <w:rFonts w:ascii="Times New Roman" w:eastAsia="SimSun" w:hAnsi="Times New Roman"/>
      <w:sz w:val="24"/>
      <w:szCs w:val="24"/>
    </w:rPr>
  </w:style>
  <w:style w:type="paragraph" w:styleId="Tekstpodstawowywcity">
    <w:name w:val="Body Text Indent"/>
    <w:basedOn w:val="Normalny"/>
    <w:link w:val="TekstpodstawowywcityZnak1"/>
    <w:uiPriority w:val="99"/>
    <w:rsid w:val="00093DA2"/>
    <w:pPr>
      <w:spacing w:after="120"/>
      <w:ind w:left="283"/>
    </w:pPr>
    <w:rPr>
      <w:sz w:val="20"/>
      <w:szCs w:val="20"/>
    </w:rPr>
  </w:style>
  <w:style w:type="character" w:customStyle="1" w:styleId="TekstpodstawowywcityZnak1">
    <w:name w:val="Tekst podstawowy wcięty Znak1"/>
    <w:basedOn w:val="Domylnaczcionkaakapitu"/>
    <w:link w:val="Tekstpodstawowywcity"/>
    <w:uiPriority w:val="99"/>
    <w:semiHidden/>
    <w:locked/>
    <w:rsid w:val="00B72733"/>
    <w:rPr>
      <w:rFonts w:ascii="Calibri" w:hAnsi="Calibri" w:cs="Times New Roman"/>
      <w:lang w:eastAsia="ar-SA" w:bidi="ar-SA"/>
    </w:rPr>
  </w:style>
  <w:style w:type="paragraph" w:customStyle="1" w:styleId="WW-Listanumerowana">
    <w:name w:val="WW-Lista numerowana"/>
    <w:basedOn w:val="Normalny"/>
    <w:uiPriority w:val="99"/>
    <w:rsid w:val="00093DA2"/>
    <w:pPr>
      <w:spacing w:after="120" w:line="100" w:lineRule="atLeast"/>
      <w:ind w:left="284" w:hanging="284"/>
      <w:jc w:val="both"/>
    </w:pPr>
    <w:rPr>
      <w:rFonts w:ascii="Times New Roman" w:hAnsi="Times New Roman"/>
      <w:kern w:val="1"/>
      <w:sz w:val="24"/>
      <w:szCs w:val="20"/>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093DA2"/>
    <w:pPr>
      <w:ind w:left="284" w:hanging="284"/>
      <w:jc w:val="both"/>
    </w:pPr>
  </w:style>
  <w:style w:type="paragraph" w:customStyle="1" w:styleId="Tekstpodstawowy33">
    <w:name w:val="Tekst podstawowy 33"/>
    <w:basedOn w:val="Normalny"/>
    <w:uiPriority w:val="99"/>
    <w:rsid w:val="00093DA2"/>
    <w:pPr>
      <w:spacing w:after="120" w:line="100" w:lineRule="atLeast"/>
    </w:pPr>
    <w:rPr>
      <w:rFonts w:ascii="Times New Roman" w:hAnsi="Times New Roman"/>
      <w:kern w:val="1"/>
      <w:sz w:val="16"/>
      <w:szCs w:val="16"/>
      <w:lang w:val="en-US"/>
    </w:rPr>
  </w:style>
  <w:style w:type="paragraph" w:customStyle="1" w:styleId="Default1">
    <w:name w:val="Default1"/>
    <w:basedOn w:val="Normalny"/>
    <w:uiPriority w:val="99"/>
    <w:rsid w:val="00093DA2"/>
    <w:pPr>
      <w:widowControl w:val="0"/>
      <w:autoSpaceDE w:val="0"/>
      <w:spacing w:after="0" w:line="100" w:lineRule="atLeast"/>
    </w:pPr>
    <w:rPr>
      <w:rFonts w:ascii="Times New Roman" w:hAnsi="Times New Roman"/>
      <w:color w:val="000000"/>
      <w:kern w:val="1"/>
      <w:sz w:val="24"/>
      <w:szCs w:val="24"/>
      <w:lang w:eastAsia="hi-IN" w:bidi="hi-IN"/>
    </w:rPr>
  </w:style>
  <w:style w:type="paragraph" w:styleId="Nagwek">
    <w:name w:val="header"/>
    <w:basedOn w:val="Normalny"/>
    <w:link w:val="NagwekZnak1"/>
    <w:uiPriority w:val="99"/>
    <w:rsid w:val="00093DA2"/>
    <w:pPr>
      <w:spacing w:after="0" w:line="100" w:lineRule="atLeast"/>
    </w:pPr>
    <w:rPr>
      <w:sz w:val="20"/>
      <w:szCs w:val="20"/>
    </w:rPr>
  </w:style>
  <w:style w:type="character" w:customStyle="1" w:styleId="NagwekZnak1">
    <w:name w:val="Nagłówek Znak1"/>
    <w:basedOn w:val="Domylnaczcionkaakapitu"/>
    <w:link w:val="Nagwek"/>
    <w:uiPriority w:val="99"/>
    <w:semiHidden/>
    <w:locked/>
    <w:rsid w:val="00B72733"/>
    <w:rPr>
      <w:rFonts w:ascii="Calibri" w:hAnsi="Calibri" w:cs="Times New Roman"/>
      <w:lang w:eastAsia="ar-SA" w:bidi="ar-SA"/>
    </w:rPr>
  </w:style>
  <w:style w:type="paragraph" w:customStyle="1" w:styleId="Tekstkomentarza1">
    <w:name w:val="Tekst komentarza1"/>
    <w:basedOn w:val="Normalny"/>
    <w:uiPriority w:val="99"/>
    <w:rsid w:val="00093DA2"/>
    <w:pPr>
      <w:spacing w:line="100" w:lineRule="atLeast"/>
    </w:pPr>
    <w:rPr>
      <w:sz w:val="20"/>
      <w:szCs w:val="20"/>
    </w:rPr>
  </w:style>
  <w:style w:type="paragraph" w:styleId="Tekstkomentarza">
    <w:name w:val="annotation text"/>
    <w:basedOn w:val="Normalny"/>
    <w:link w:val="TekstkomentarzaZnak1"/>
    <w:uiPriority w:val="99"/>
    <w:semiHidden/>
    <w:rsid w:val="00FD2D8B"/>
    <w:rPr>
      <w:sz w:val="20"/>
      <w:szCs w:val="20"/>
    </w:rPr>
  </w:style>
  <w:style w:type="character" w:customStyle="1" w:styleId="TekstkomentarzaZnak1">
    <w:name w:val="Tekst komentarza Znak1"/>
    <w:basedOn w:val="Domylnaczcionkaakapitu"/>
    <w:link w:val="Tekstkomentarza"/>
    <w:uiPriority w:val="99"/>
    <w:semiHidden/>
    <w:locked/>
    <w:rsid w:val="00B72733"/>
    <w:rPr>
      <w:rFonts w:ascii="Calibri" w:hAnsi="Calibri" w:cs="Times New Roman"/>
      <w:sz w:val="20"/>
      <w:lang w:eastAsia="ar-SA" w:bidi="ar-SA"/>
    </w:rPr>
  </w:style>
  <w:style w:type="paragraph" w:styleId="Tematkomentarza">
    <w:name w:val="annotation subject"/>
    <w:basedOn w:val="Tekstkomentarza1"/>
    <w:next w:val="Tekstkomentarza1"/>
    <w:link w:val="TematkomentarzaZnak1"/>
    <w:uiPriority w:val="99"/>
    <w:rsid w:val="00093DA2"/>
    <w:rPr>
      <w:b/>
    </w:rPr>
  </w:style>
  <w:style w:type="character" w:customStyle="1" w:styleId="TematkomentarzaZnak1">
    <w:name w:val="Temat komentarza Znak1"/>
    <w:basedOn w:val="TekstkomentarzaZnak1"/>
    <w:link w:val="Tematkomentarza"/>
    <w:uiPriority w:val="99"/>
    <w:semiHidden/>
    <w:locked/>
    <w:rsid w:val="00B72733"/>
    <w:rPr>
      <w:rFonts w:ascii="Calibri" w:hAnsi="Calibri" w:cs="Times New Roman"/>
      <w:b/>
      <w:sz w:val="20"/>
      <w:lang w:eastAsia="ar-SA" w:bidi="ar-SA"/>
    </w:rPr>
  </w:style>
  <w:style w:type="paragraph" w:styleId="Tekstdymka">
    <w:name w:val="Balloon Text"/>
    <w:basedOn w:val="Normalny"/>
    <w:link w:val="TekstdymkaZnak1"/>
    <w:uiPriority w:val="99"/>
    <w:rsid w:val="00093DA2"/>
    <w:pPr>
      <w:spacing w:after="0" w:line="100" w:lineRule="atLeast"/>
    </w:pPr>
    <w:rPr>
      <w:rFonts w:ascii="Times New Roman" w:hAnsi="Times New Roman"/>
      <w:sz w:val="2"/>
      <w:szCs w:val="20"/>
    </w:rPr>
  </w:style>
  <w:style w:type="character" w:customStyle="1" w:styleId="TekstdymkaZnak1">
    <w:name w:val="Tekst dymka Znak1"/>
    <w:basedOn w:val="Domylnaczcionkaakapitu"/>
    <w:link w:val="Tekstdymka"/>
    <w:uiPriority w:val="99"/>
    <w:semiHidden/>
    <w:locked/>
    <w:rsid w:val="00B72733"/>
    <w:rPr>
      <w:rFonts w:cs="Times New Roman"/>
      <w:sz w:val="2"/>
      <w:lang w:eastAsia="ar-SA" w:bidi="ar-SA"/>
    </w:rPr>
  </w:style>
  <w:style w:type="paragraph" w:customStyle="1" w:styleId="WW-Tekstpodstawowy3">
    <w:name w:val="WW-Tekst podstawowy 3"/>
    <w:basedOn w:val="Normalny"/>
    <w:uiPriority w:val="99"/>
    <w:rsid w:val="00E73823"/>
    <w:pPr>
      <w:widowControl w:val="0"/>
      <w:spacing w:after="0" w:line="240" w:lineRule="auto"/>
      <w:ind w:right="50"/>
      <w:jc w:val="both"/>
    </w:pPr>
    <w:rPr>
      <w:rFonts w:ascii="Times New Roman" w:hAnsi="Times New Roman" w:cs="Tahoma"/>
      <w:sz w:val="24"/>
      <w:szCs w:val="20"/>
    </w:rPr>
  </w:style>
  <w:style w:type="character" w:customStyle="1" w:styleId="FootnoteTextChar1">
    <w:name w:val="Footnote Text Char1"/>
    <w:uiPriority w:val="99"/>
    <w:locked/>
    <w:rsid w:val="00CB4EC5"/>
    <w:rPr>
      <w:lang w:val="pl-PL" w:eastAsia="ar-SA" w:bidi="ar-SA"/>
    </w:rPr>
  </w:style>
  <w:style w:type="paragraph" w:styleId="Tekstprzypisudolnego">
    <w:name w:val="footnote text"/>
    <w:basedOn w:val="Normalny"/>
    <w:link w:val="TekstprzypisudolnegoZnak"/>
    <w:uiPriority w:val="99"/>
    <w:rsid w:val="00CB4E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411F1B"/>
    <w:rPr>
      <w:rFonts w:ascii="Calibri" w:hAnsi="Calibri" w:cs="Times New Roman"/>
      <w:sz w:val="20"/>
      <w:lang w:eastAsia="ar-SA" w:bidi="ar-SA"/>
    </w:rPr>
  </w:style>
  <w:style w:type="character" w:customStyle="1" w:styleId="ZnakZnakZnak">
    <w:name w:val="Znak Znak Znak"/>
    <w:uiPriority w:val="99"/>
    <w:locked/>
    <w:rsid w:val="00CB4EC5"/>
    <w:rPr>
      <w:sz w:val="24"/>
      <w:lang w:eastAsia="ar-SA" w:bidi="ar-SA"/>
    </w:rPr>
  </w:style>
  <w:style w:type="paragraph" w:customStyle="1" w:styleId="WW-Tekstpodstawowy2">
    <w:name w:val="WW-Tekst podstawowy 2"/>
    <w:basedOn w:val="Normalny"/>
    <w:uiPriority w:val="99"/>
    <w:rsid w:val="00CB4EC5"/>
    <w:pPr>
      <w:widowControl w:val="0"/>
      <w:spacing w:after="0" w:line="240" w:lineRule="auto"/>
      <w:jc w:val="both"/>
    </w:pPr>
    <w:rPr>
      <w:rFonts w:ascii="Times New Roman" w:hAnsi="Times New Roman" w:cs="Tahoma"/>
      <w:sz w:val="24"/>
      <w:szCs w:val="20"/>
    </w:rPr>
  </w:style>
  <w:style w:type="paragraph" w:customStyle="1" w:styleId="glowny-akapit">
    <w:name w:val="glowny-akapit"/>
    <w:basedOn w:val="Normalny"/>
    <w:uiPriority w:val="99"/>
    <w:rsid w:val="00CB4EC5"/>
    <w:pPr>
      <w:widowControl w:val="0"/>
      <w:tabs>
        <w:tab w:val="center" w:pos="4536"/>
        <w:tab w:val="right" w:pos="9072"/>
      </w:tabs>
      <w:snapToGrid w:val="0"/>
      <w:spacing w:after="0" w:line="258" w:lineRule="atLeast"/>
      <w:ind w:firstLine="1134"/>
      <w:jc w:val="both"/>
    </w:pPr>
    <w:rPr>
      <w:rFonts w:ascii="FrankfurtGothic" w:hAnsi="FrankfurtGothic" w:cs="Tahoma"/>
      <w:color w:val="000000"/>
      <w:sz w:val="19"/>
      <w:szCs w:val="20"/>
    </w:rPr>
  </w:style>
  <w:style w:type="paragraph" w:customStyle="1" w:styleId="Default">
    <w:name w:val="Default"/>
    <w:uiPriority w:val="99"/>
    <w:rsid w:val="00CB4EC5"/>
    <w:pPr>
      <w:suppressAutoHyphens/>
      <w:autoSpaceDE w:val="0"/>
    </w:pPr>
    <w:rPr>
      <w:color w:val="000000"/>
      <w:sz w:val="24"/>
      <w:szCs w:val="24"/>
      <w:lang w:eastAsia="ar-SA"/>
    </w:rPr>
  </w:style>
  <w:style w:type="paragraph" w:customStyle="1" w:styleId="Zawartotabeli">
    <w:name w:val="Zawartość tabeli"/>
    <w:basedOn w:val="Normalny"/>
    <w:uiPriority w:val="99"/>
    <w:rsid w:val="00CB4EC5"/>
    <w:pPr>
      <w:suppressLineNumbers/>
      <w:spacing w:after="0" w:line="240" w:lineRule="auto"/>
    </w:pPr>
    <w:rPr>
      <w:rFonts w:ascii="Times New Roman" w:hAnsi="Times New Roman"/>
      <w:sz w:val="24"/>
      <w:szCs w:val="24"/>
    </w:rPr>
  </w:style>
  <w:style w:type="paragraph" w:customStyle="1" w:styleId="Wypunktowanie">
    <w:name w:val="Wypunktowanie"/>
    <w:basedOn w:val="Normalny"/>
    <w:uiPriority w:val="99"/>
    <w:rsid w:val="007837E4"/>
    <w:pPr>
      <w:spacing w:before="80" w:after="0" w:line="240" w:lineRule="auto"/>
    </w:pPr>
    <w:rPr>
      <w:rFonts w:ascii="Times New Roman" w:eastAsia="MS Mincho" w:hAnsi="Times New Roman" w:cs="Calibri"/>
      <w:sz w:val="24"/>
      <w:szCs w:val="24"/>
    </w:rPr>
  </w:style>
  <w:style w:type="paragraph" w:customStyle="1" w:styleId="Tekstpodstawowy23">
    <w:name w:val="Tekst podstawowy 23"/>
    <w:basedOn w:val="Normalny"/>
    <w:uiPriority w:val="99"/>
    <w:rsid w:val="0041186A"/>
    <w:pPr>
      <w:tabs>
        <w:tab w:val="left" w:pos="3261"/>
      </w:tabs>
      <w:spacing w:after="0" w:line="240" w:lineRule="auto"/>
      <w:jc w:val="both"/>
    </w:pPr>
    <w:rPr>
      <w:rFonts w:ascii="Verdana" w:hAnsi="Verdana"/>
      <w:sz w:val="20"/>
      <w:szCs w:val="20"/>
    </w:rPr>
  </w:style>
  <w:style w:type="character" w:customStyle="1" w:styleId="ZnakZnak1">
    <w:name w:val="Znak Znak1"/>
    <w:uiPriority w:val="99"/>
    <w:locked/>
    <w:rsid w:val="007758AC"/>
    <w:rPr>
      <w:rFonts w:ascii="Arial" w:hAnsi="Arial"/>
      <w:sz w:val="28"/>
      <w:lang w:eastAsia="ar-SA" w:bidi="ar-SA"/>
    </w:rPr>
  </w:style>
  <w:style w:type="numbering" w:customStyle="1" w:styleId="WWNum4">
    <w:name w:val="WWNum4"/>
    <w:rsid w:val="004D0E2D"/>
    <w:pPr>
      <w:numPr>
        <w:numId w:val="35"/>
      </w:numPr>
    </w:pPr>
  </w:style>
  <w:style w:type="paragraph" w:customStyle="1" w:styleId="Akapitzlist3">
    <w:name w:val="Akapit z listą3"/>
    <w:basedOn w:val="Normalny"/>
    <w:rsid w:val="00633634"/>
    <w:pPr>
      <w:spacing w:after="0" w:line="240" w:lineRule="auto"/>
    </w:pPr>
    <w:rPr>
      <w:rFonts w:ascii="Times New Roman" w:hAnsi="Times New Roman"/>
      <w:ker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2435">
      <w:bodyDiv w:val="1"/>
      <w:marLeft w:val="0"/>
      <w:marRight w:val="0"/>
      <w:marTop w:val="0"/>
      <w:marBottom w:val="0"/>
      <w:divBdr>
        <w:top w:val="none" w:sz="0" w:space="0" w:color="auto"/>
        <w:left w:val="none" w:sz="0" w:space="0" w:color="auto"/>
        <w:bottom w:val="none" w:sz="0" w:space="0" w:color="auto"/>
        <w:right w:val="none" w:sz="0" w:space="0" w:color="auto"/>
      </w:divBdr>
    </w:div>
    <w:div w:id="410548378">
      <w:marLeft w:val="0"/>
      <w:marRight w:val="0"/>
      <w:marTop w:val="0"/>
      <w:marBottom w:val="0"/>
      <w:divBdr>
        <w:top w:val="none" w:sz="0" w:space="0" w:color="auto"/>
        <w:left w:val="none" w:sz="0" w:space="0" w:color="auto"/>
        <w:bottom w:val="none" w:sz="0" w:space="0" w:color="auto"/>
        <w:right w:val="none" w:sz="0" w:space="0" w:color="auto"/>
      </w:divBdr>
    </w:div>
    <w:div w:id="410548379">
      <w:marLeft w:val="0"/>
      <w:marRight w:val="0"/>
      <w:marTop w:val="0"/>
      <w:marBottom w:val="0"/>
      <w:divBdr>
        <w:top w:val="none" w:sz="0" w:space="0" w:color="auto"/>
        <w:left w:val="none" w:sz="0" w:space="0" w:color="auto"/>
        <w:bottom w:val="none" w:sz="0" w:space="0" w:color="auto"/>
        <w:right w:val="none" w:sz="0" w:space="0" w:color="auto"/>
      </w:divBdr>
    </w:div>
    <w:div w:id="410548380">
      <w:marLeft w:val="0"/>
      <w:marRight w:val="0"/>
      <w:marTop w:val="0"/>
      <w:marBottom w:val="0"/>
      <w:divBdr>
        <w:top w:val="none" w:sz="0" w:space="0" w:color="auto"/>
        <w:left w:val="none" w:sz="0" w:space="0" w:color="auto"/>
        <w:bottom w:val="none" w:sz="0" w:space="0" w:color="auto"/>
        <w:right w:val="none" w:sz="0" w:space="0" w:color="auto"/>
      </w:divBdr>
    </w:div>
    <w:div w:id="410548381">
      <w:marLeft w:val="0"/>
      <w:marRight w:val="0"/>
      <w:marTop w:val="0"/>
      <w:marBottom w:val="0"/>
      <w:divBdr>
        <w:top w:val="none" w:sz="0" w:space="0" w:color="auto"/>
        <w:left w:val="none" w:sz="0" w:space="0" w:color="auto"/>
        <w:bottom w:val="none" w:sz="0" w:space="0" w:color="auto"/>
        <w:right w:val="none" w:sz="0" w:space="0" w:color="auto"/>
      </w:divBdr>
    </w:div>
    <w:div w:id="410548382">
      <w:marLeft w:val="0"/>
      <w:marRight w:val="0"/>
      <w:marTop w:val="0"/>
      <w:marBottom w:val="0"/>
      <w:divBdr>
        <w:top w:val="none" w:sz="0" w:space="0" w:color="auto"/>
        <w:left w:val="none" w:sz="0" w:space="0" w:color="auto"/>
        <w:bottom w:val="none" w:sz="0" w:space="0" w:color="auto"/>
        <w:right w:val="none" w:sz="0" w:space="0" w:color="auto"/>
      </w:divBdr>
    </w:div>
    <w:div w:id="410548383">
      <w:marLeft w:val="0"/>
      <w:marRight w:val="0"/>
      <w:marTop w:val="0"/>
      <w:marBottom w:val="0"/>
      <w:divBdr>
        <w:top w:val="none" w:sz="0" w:space="0" w:color="auto"/>
        <w:left w:val="none" w:sz="0" w:space="0" w:color="auto"/>
        <w:bottom w:val="none" w:sz="0" w:space="0" w:color="auto"/>
        <w:right w:val="none" w:sz="0" w:space="0" w:color="auto"/>
      </w:divBdr>
    </w:div>
    <w:div w:id="410548384">
      <w:marLeft w:val="0"/>
      <w:marRight w:val="0"/>
      <w:marTop w:val="0"/>
      <w:marBottom w:val="0"/>
      <w:divBdr>
        <w:top w:val="none" w:sz="0" w:space="0" w:color="auto"/>
        <w:left w:val="none" w:sz="0" w:space="0" w:color="auto"/>
        <w:bottom w:val="none" w:sz="0" w:space="0" w:color="auto"/>
        <w:right w:val="none" w:sz="0" w:space="0" w:color="auto"/>
      </w:divBdr>
    </w:div>
    <w:div w:id="410548385">
      <w:marLeft w:val="0"/>
      <w:marRight w:val="0"/>
      <w:marTop w:val="0"/>
      <w:marBottom w:val="0"/>
      <w:divBdr>
        <w:top w:val="none" w:sz="0" w:space="0" w:color="auto"/>
        <w:left w:val="none" w:sz="0" w:space="0" w:color="auto"/>
        <w:bottom w:val="none" w:sz="0" w:space="0" w:color="auto"/>
        <w:right w:val="none" w:sz="0" w:space="0" w:color="auto"/>
      </w:divBdr>
    </w:div>
    <w:div w:id="410548386">
      <w:marLeft w:val="0"/>
      <w:marRight w:val="0"/>
      <w:marTop w:val="0"/>
      <w:marBottom w:val="0"/>
      <w:divBdr>
        <w:top w:val="none" w:sz="0" w:space="0" w:color="auto"/>
        <w:left w:val="none" w:sz="0" w:space="0" w:color="auto"/>
        <w:bottom w:val="none" w:sz="0" w:space="0" w:color="auto"/>
        <w:right w:val="none" w:sz="0" w:space="0" w:color="auto"/>
      </w:divBdr>
    </w:div>
    <w:div w:id="410548387">
      <w:marLeft w:val="0"/>
      <w:marRight w:val="0"/>
      <w:marTop w:val="0"/>
      <w:marBottom w:val="0"/>
      <w:divBdr>
        <w:top w:val="none" w:sz="0" w:space="0" w:color="auto"/>
        <w:left w:val="none" w:sz="0" w:space="0" w:color="auto"/>
        <w:bottom w:val="none" w:sz="0" w:space="0" w:color="auto"/>
        <w:right w:val="none" w:sz="0" w:space="0" w:color="auto"/>
      </w:divBdr>
    </w:div>
    <w:div w:id="410548388">
      <w:marLeft w:val="0"/>
      <w:marRight w:val="0"/>
      <w:marTop w:val="0"/>
      <w:marBottom w:val="0"/>
      <w:divBdr>
        <w:top w:val="none" w:sz="0" w:space="0" w:color="auto"/>
        <w:left w:val="none" w:sz="0" w:space="0" w:color="auto"/>
        <w:bottom w:val="none" w:sz="0" w:space="0" w:color="auto"/>
        <w:right w:val="none" w:sz="0" w:space="0" w:color="auto"/>
      </w:divBdr>
    </w:div>
    <w:div w:id="410548389">
      <w:marLeft w:val="0"/>
      <w:marRight w:val="0"/>
      <w:marTop w:val="0"/>
      <w:marBottom w:val="0"/>
      <w:divBdr>
        <w:top w:val="none" w:sz="0" w:space="0" w:color="auto"/>
        <w:left w:val="none" w:sz="0" w:space="0" w:color="auto"/>
        <w:bottom w:val="none" w:sz="0" w:space="0" w:color="auto"/>
        <w:right w:val="none" w:sz="0" w:space="0" w:color="auto"/>
      </w:divBdr>
    </w:div>
    <w:div w:id="410548390">
      <w:marLeft w:val="0"/>
      <w:marRight w:val="0"/>
      <w:marTop w:val="0"/>
      <w:marBottom w:val="0"/>
      <w:divBdr>
        <w:top w:val="none" w:sz="0" w:space="0" w:color="auto"/>
        <w:left w:val="none" w:sz="0" w:space="0" w:color="auto"/>
        <w:bottom w:val="none" w:sz="0" w:space="0" w:color="auto"/>
        <w:right w:val="none" w:sz="0" w:space="0" w:color="auto"/>
      </w:divBdr>
    </w:div>
    <w:div w:id="410548391">
      <w:marLeft w:val="0"/>
      <w:marRight w:val="0"/>
      <w:marTop w:val="0"/>
      <w:marBottom w:val="0"/>
      <w:divBdr>
        <w:top w:val="none" w:sz="0" w:space="0" w:color="auto"/>
        <w:left w:val="none" w:sz="0" w:space="0" w:color="auto"/>
        <w:bottom w:val="none" w:sz="0" w:space="0" w:color="auto"/>
        <w:right w:val="none" w:sz="0" w:space="0" w:color="auto"/>
      </w:divBdr>
    </w:div>
    <w:div w:id="410548392">
      <w:marLeft w:val="0"/>
      <w:marRight w:val="0"/>
      <w:marTop w:val="0"/>
      <w:marBottom w:val="0"/>
      <w:divBdr>
        <w:top w:val="none" w:sz="0" w:space="0" w:color="auto"/>
        <w:left w:val="none" w:sz="0" w:space="0" w:color="auto"/>
        <w:bottom w:val="none" w:sz="0" w:space="0" w:color="auto"/>
        <w:right w:val="none" w:sz="0" w:space="0" w:color="auto"/>
      </w:divBdr>
    </w:div>
    <w:div w:id="410548393">
      <w:marLeft w:val="0"/>
      <w:marRight w:val="0"/>
      <w:marTop w:val="0"/>
      <w:marBottom w:val="0"/>
      <w:divBdr>
        <w:top w:val="none" w:sz="0" w:space="0" w:color="auto"/>
        <w:left w:val="none" w:sz="0" w:space="0" w:color="auto"/>
        <w:bottom w:val="none" w:sz="0" w:space="0" w:color="auto"/>
        <w:right w:val="none" w:sz="0" w:space="0" w:color="auto"/>
      </w:divBdr>
    </w:div>
    <w:div w:id="410548394">
      <w:marLeft w:val="0"/>
      <w:marRight w:val="0"/>
      <w:marTop w:val="0"/>
      <w:marBottom w:val="0"/>
      <w:divBdr>
        <w:top w:val="none" w:sz="0" w:space="0" w:color="auto"/>
        <w:left w:val="none" w:sz="0" w:space="0" w:color="auto"/>
        <w:bottom w:val="none" w:sz="0" w:space="0" w:color="auto"/>
        <w:right w:val="none" w:sz="0" w:space="0" w:color="auto"/>
      </w:divBdr>
    </w:div>
    <w:div w:id="410548395">
      <w:marLeft w:val="0"/>
      <w:marRight w:val="0"/>
      <w:marTop w:val="0"/>
      <w:marBottom w:val="0"/>
      <w:divBdr>
        <w:top w:val="none" w:sz="0" w:space="0" w:color="auto"/>
        <w:left w:val="none" w:sz="0" w:space="0" w:color="auto"/>
        <w:bottom w:val="none" w:sz="0" w:space="0" w:color="auto"/>
        <w:right w:val="none" w:sz="0" w:space="0" w:color="auto"/>
      </w:divBdr>
    </w:div>
    <w:div w:id="410548396">
      <w:marLeft w:val="0"/>
      <w:marRight w:val="0"/>
      <w:marTop w:val="0"/>
      <w:marBottom w:val="0"/>
      <w:divBdr>
        <w:top w:val="none" w:sz="0" w:space="0" w:color="auto"/>
        <w:left w:val="none" w:sz="0" w:space="0" w:color="auto"/>
        <w:bottom w:val="none" w:sz="0" w:space="0" w:color="auto"/>
        <w:right w:val="none" w:sz="0" w:space="0" w:color="auto"/>
      </w:divBdr>
    </w:div>
    <w:div w:id="410548397">
      <w:marLeft w:val="0"/>
      <w:marRight w:val="0"/>
      <w:marTop w:val="0"/>
      <w:marBottom w:val="0"/>
      <w:divBdr>
        <w:top w:val="none" w:sz="0" w:space="0" w:color="auto"/>
        <w:left w:val="none" w:sz="0" w:space="0" w:color="auto"/>
        <w:bottom w:val="none" w:sz="0" w:space="0" w:color="auto"/>
        <w:right w:val="none" w:sz="0" w:space="0" w:color="auto"/>
      </w:divBdr>
    </w:div>
    <w:div w:id="410548398">
      <w:marLeft w:val="0"/>
      <w:marRight w:val="0"/>
      <w:marTop w:val="0"/>
      <w:marBottom w:val="0"/>
      <w:divBdr>
        <w:top w:val="none" w:sz="0" w:space="0" w:color="auto"/>
        <w:left w:val="none" w:sz="0" w:space="0" w:color="auto"/>
        <w:bottom w:val="none" w:sz="0" w:space="0" w:color="auto"/>
        <w:right w:val="none" w:sz="0" w:space="0" w:color="auto"/>
      </w:divBdr>
    </w:div>
    <w:div w:id="410548399">
      <w:marLeft w:val="0"/>
      <w:marRight w:val="0"/>
      <w:marTop w:val="0"/>
      <w:marBottom w:val="0"/>
      <w:divBdr>
        <w:top w:val="none" w:sz="0" w:space="0" w:color="auto"/>
        <w:left w:val="none" w:sz="0" w:space="0" w:color="auto"/>
        <w:bottom w:val="none" w:sz="0" w:space="0" w:color="auto"/>
        <w:right w:val="none" w:sz="0" w:space="0" w:color="auto"/>
      </w:divBdr>
    </w:div>
    <w:div w:id="410548400">
      <w:marLeft w:val="0"/>
      <w:marRight w:val="0"/>
      <w:marTop w:val="0"/>
      <w:marBottom w:val="0"/>
      <w:divBdr>
        <w:top w:val="none" w:sz="0" w:space="0" w:color="auto"/>
        <w:left w:val="none" w:sz="0" w:space="0" w:color="auto"/>
        <w:bottom w:val="none" w:sz="0" w:space="0" w:color="auto"/>
        <w:right w:val="none" w:sz="0" w:space="0" w:color="auto"/>
      </w:divBdr>
    </w:div>
    <w:div w:id="410548401">
      <w:marLeft w:val="0"/>
      <w:marRight w:val="0"/>
      <w:marTop w:val="0"/>
      <w:marBottom w:val="0"/>
      <w:divBdr>
        <w:top w:val="none" w:sz="0" w:space="0" w:color="auto"/>
        <w:left w:val="none" w:sz="0" w:space="0" w:color="auto"/>
        <w:bottom w:val="none" w:sz="0" w:space="0" w:color="auto"/>
        <w:right w:val="none" w:sz="0" w:space="0" w:color="auto"/>
      </w:divBdr>
    </w:div>
    <w:div w:id="410548402">
      <w:marLeft w:val="0"/>
      <w:marRight w:val="0"/>
      <w:marTop w:val="0"/>
      <w:marBottom w:val="0"/>
      <w:divBdr>
        <w:top w:val="none" w:sz="0" w:space="0" w:color="auto"/>
        <w:left w:val="none" w:sz="0" w:space="0" w:color="auto"/>
        <w:bottom w:val="none" w:sz="0" w:space="0" w:color="auto"/>
        <w:right w:val="none" w:sz="0" w:space="0" w:color="auto"/>
      </w:divBdr>
    </w:div>
    <w:div w:id="410548403">
      <w:marLeft w:val="0"/>
      <w:marRight w:val="0"/>
      <w:marTop w:val="0"/>
      <w:marBottom w:val="0"/>
      <w:divBdr>
        <w:top w:val="none" w:sz="0" w:space="0" w:color="auto"/>
        <w:left w:val="none" w:sz="0" w:space="0" w:color="auto"/>
        <w:bottom w:val="none" w:sz="0" w:space="0" w:color="auto"/>
        <w:right w:val="none" w:sz="0" w:space="0" w:color="auto"/>
      </w:divBdr>
    </w:div>
    <w:div w:id="410548404">
      <w:marLeft w:val="0"/>
      <w:marRight w:val="0"/>
      <w:marTop w:val="0"/>
      <w:marBottom w:val="0"/>
      <w:divBdr>
        <w:top w:val="none" w:sz="0" w:space="0" w:color="auto"/>
        <w:left w:val="none" w:sz="0" w:space="0" w:color="auto"/>
        <w:bottom w:val="none" w:sz="0" w:space="0" w:color="auto"/>
        <w:right w:val="none" w:sz="0" w:space="0" w:color="auto"/>
      </w:divBdr>
    </w:div>
    <w:div w:id="410548405">
      <w:marLeft w:val="0"/>
      <w:marRight w:val="0"/>
      <w:marTop w:val="0"/>
      <w:marBottom w:val="0"/>
      <w:divBdr>
        <w:top w:val="none" w:sz="0" w:space="0" w:color="auto"/>
        <w:left w:val="none" w:sz="0" w:space="0" w:color="auto"/>
        <w:bottom w:val="none" w:sz="0" w:space="0" w:color="auto"/>
        <w:right w:val="none" w:sz="0" w:space="0" w:color="auto"/>
      </w:divBdr>
    </w:div>
    <w:div w:id="410548406">
      <w:marLeft w:val="0"/>
      <w:marRight w:val="0"/>
      <w:marTop w:val="0"/>
      <w:marBottom w:val="0"/>
      <w:divBdr>
        <w:top w:val="none" w:sz="0" w:space="0" w:color="auto"/>
        <w:left w:val="none" w:sz="0" w:space="0" w:color="auto"/>
        <w:bottom w:val="none" w:sz="0" w:space="0" w:color="auto"/>
        <w:right w:val="none" w:sz="0" w:space="0" w:color="auto"/>
      </w:divBdr>
      <w:divsChild>
        <w:div w:id="410548407">
          <w:marLeft w:val="0"/>
          <w:marRight w:val="0"/>
          <w:marTop w:val="0"/>
          <w:marBottom w:val="0"/>
          <w:divBdr>
            <w:top w:val="none" w:sz="0" w:space="0" w:color="auto"/>
            <w:left w:val="none" w:sz="0" w:space="0" w:color="auto"/>
            <w:bottom w:val="none" w:sz="0" w:space="0" w:color="auto"/>
            <w:right w:val="none" w:sz="0" w:space="0" w:color="auto"/>
          </w:divBdr>
        </w:div>
        <w:div w:id="410548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czestochowa.pl/przetargi/714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puap.gov.pl/wps/portal/strefa-klienta/katalog-spraw/profil-urzedu/97j3t1ixj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www.uzp.gov.pl/__data/assets/pdf_file/0016/47401/Jak-nalezy-podpisac-oferte-w-postaci-elektronicznej.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14</Pages>
  <Words>3923</Words>
  <Characters>23541</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SPECYFIKACJA WARUNKÓW ZAMÓWIENIA (dalej SWZ)</vt:lpstr>
    </vt:vector>
  </TitlesOfParts>
  <Company/>
  <LinksUpToDate>false</LinksUpToDate>
  <CharactersWithSpaces>27410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(dalej SWZ)</dc:title>
  <dc:creator>zleszczynski</dc:creator>
  <cp:lastModifiedBy>Dom Pomocy Społecznej w Lelowie</cp:lastModifiedBy>
  <cp:revision>25</cp:revision>
  <cp:lastPrinted>2022-01-13T10:04:00Z</cp:lastPrinted>
  <dcterms:created xsi:type="dcterms:W3CDTF">2021-12-13T14:33:00Z</dcterms:created>
  <dcterms:modified xsi:type="dcterms:W3CDTF">2022-12-30T11:15:00Z</dcterms:modified>
</cp:coreProperties>
</file>